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4B" w:rsidRDefault="00404CBF">
      <w:pPr>
        <w:spacing w:before="61"/>
        <w:ind w:left="1630" w:right="162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Atteikuma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veidlapa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pieteikums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atteikumu</w:t>
      </w:r>
      <w:proofErr w:type="spellEnd"/>
    </w:p>
    <w:p w:rsidR="0056264B" w:rsidRDefault="00404CBF">
      <w:pPr>
        <w:spacing w:before="44"/>
        <w:ind w:left="748" w:right="74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aizpildiet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un </w:t>
      </w:r>
      <w:proofErr w:type="spellStart"/>
      <w:r>
        <w:rPr>
          <w:rFonts w:ascii="Verdana" w:eastAsia="Verdana" w:hAnsi="Verdana" w:cs="Verdana"/>
          <w:sz w:val="24"/>
          <w:szCs w:val="24"/>
        </w:rPr>
        <w:t>nosūtiet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šo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veidlapu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tad, ja </w:t>
      </w:r>
      <w:proofErr w:type="spellStart"/>
      <w:r>
        <w:rPr>
          <w:rFonts w:ascii="Verdana" w:eastAsia="Verdana" w:hAnsi="Verdana" w:cs="Verdana"/>
          <w:sz w:val="24"/>
          <w:szCs w:val="24"/>
        </w:rPr>
        <w:t>vēlaties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guma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:rsidR="0056264B" w:rsidRDefault="0056264B">
      <w:pPr>
        <w:spacing w:before="4" w:line="100" w:lineRule="exact"/>
        <w:rPr>
          <w:sz w:val="11"/>
          <w:szCs w:val="11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404CBF">
      <w:pPr>
        <w:tabs>
          <w:tab w:val="left" w:pos="3400"/>
        </w:tabs>
        <w:spacing w:line="280" w:lineRule="exact"/>
        <w:ind w:right="113"/>
        <w:jc w:val="right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Datums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404CBF" w:rsidRDefault="00404CBF" w:rsidP="00404CBF">
      <w:pPr>
        <w:spacing w:before="17" w:line="275" w:lineRule="auto"/>
        <w:ind w:left="120" w:right="3329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nosaukums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      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 w:rsidR="007E7203" w:rsidRPr="007E7203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7E7203" w:rsidRPr="007E7203">
        <w:rPr>
          <w:rFonts w:ascii="Verdana" w:eastAsia="Verdana" w:hAnsi="Verdana" w:cs="Verdana"/>
          <w:sz w:val="24"/>
          <w:szCs w:val="24"/>
        </w:rPr>
        <w:t>TehEksperts</w:t>
      </w:r>
      <w:proofErr w:type="spellEnd"/>
    </w:p>
    <w:p w:rsidR="0056264B" w:rsidRDefault="00404CBF" w:rsidP="00404CBF">
      <w:pPr>
        <w:spacing w:before="17" w:line="275" w:lineRule="auto"/>
        <w:ind w:left="120" w:right="3329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faktisk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 </w:t>
      </w:r>
      <w:proofErr w:type="spellStart"/>
      <w:r>
        <w:rPr>
          <w:rFonts w:ascii="Verdana" w:eastAsia="Verdana" w:hAnsi="Verdana" w:cs="Verdana"/>
          <w:sz w:val="24"/>
          <w:szCs w:val="24"/>
        </w:rPr>
        <w:t>adrese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Krasta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>
        <w:rPr>
          <w:rFonts w:ascii="Verdana" w:eastAsia="Verdana" w:hAnsi="Verdana" w:cs="Verdana"/>
          <w:sz w:val="24"/>
          <w:szCs w:val="24"/>
        </w:rPr>
        <w:t>Rīga</w:t>
      </w:r>
      <w:proofErr w:type="spellEnd"/>
      <w:r>
        <w:rPr>
          <w:rFonts w:ascii="Verdana" w:eastAsia="Verdana" w:hAnsi="Verdana" w:cs="Verdana"/>
          <w:sz w:val="24"/>
          <w:szCs w:val="24"/>
        </w:rPr>
        <w:t>, LV-1019</w:t>
      </w:r>
    </w:p>
    <w:p w:rsidR="0056264B" w:rsidRDefault="00404CBF">
      <w:pPr>
        <w:spacing w:before="1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tālr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ņa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numurs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 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672967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>34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>277252</w:t>
      </w:r>
      <w:r>
        <w:rPr>
          <w:rFonts w:ascii="Verdana" w:eastAsia="Verdana" w:hAnsi="Verdana" w:cs="Verdana"/>
          <w:sz w:val="24"/>
          <w:szCs w:val="24"/>
        </w:rPr>
        <w:t>22</w:t>
      </w:r>
    </w:p>
    <w:p w:rsidR="0056264B" w:rsidRDefault="00404CBF">
      <w:pPr>
        <w:spacing w:before="43" w:line="280" w:lineRule="exact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Pārdevēja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e-pasta </w:t>
      </w:r>
      <w:proofErr w:type="spellStart"/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drese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:           </w:t>
      </w:r>
      <w:r>
        <w:rPr>
          <w:rFonts w:ascii="Verdana" w:eastAsia="Verdana" w:hAnsi="Verdana" w:cs="Verdana"/>
          <w:spacing w:val="84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FF"/>
          <w:spacing w:val="-49"/>
          <w:position w:val="-2"/>
          <w:sz w:val="24"/>
          <w:szCs w:val="24"/>
        </w:rPr>
        <w:t xml:space="preserve"> </w:t>
      </w:r>
      <w:hyperlink r:id="rId5" w:history="1">
        <w:r w:rsidRPr="00714ED8">
          <w:rPr>
            <w:rStyle w:val="Hyperlink"/>
            <w:rFonts w:ascii="Verdana" w:eastAsia="Verdana" w:hAnsi="Verdana" w:cs="Verdana"/>
            <w:position w:val="-2"/>
            <w:sz w:val="24"/>
            <w:szCs w:val="24"/>
            <w:u w:color="0000FF"/>
          </w:rPr>
          <w:t>info@bm.lv</w:t>
        </w:r>
      </w:hyperlink>
    </w:p>
    <w:p w:rsidR="0056264B" w:rsidRDefault="0056264B">
      <w:pPr>
        <w:spacing w:before="1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404CBF">
      <w:pPr>
        <w:tabs>
          <w:tab w:val="left" w:pos="9920"/>
        </w:tabs>
        <w:spacing w:before="17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Patērētāja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vārds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zvārds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          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56264B" w:rsidRDefault="007E7203">
      <w:pPr>
        <w:spacing w:before="44" w:line="280" w:lineRule="exact"/>
        <w:ind w:left="120"/>
        <w:rPr>
          <w:rFonts w:ascii="Verdana" w:eastAsia="Verdana" w:hAnsi="Verdana" w:cs="Verdana"/>
          <w:sz w:val="24"/>
          <w:szCs w:val="24"/>
        </w:rPr>
      </w:pPr>
      <w:r>
        <w:pict>
          <v:group id="_x0000_s1030" style="position:absolute;left:0;text-align:left;margin-left:252pt;margin-top:15.65pt;width:274.6pt;height:0;z-index:-251659776;mso-position-horizontal-relative:page" coordorigin="5040,313" coordsize="5492,0">
            <v:shape id="_x0000_s1031" style="position:absolute;left:5040;top:313;width:5492;height:0" coordorigin="5040,313" coordsize="5492,0" path="m5040,313r5492,e" filled="f" strokeweight=".24978mm">
              <v:path arrowok="t"/>
            </v:shape>
            <w10:wrap anchorx="page"/>
          </v:group>
        </w:pict>
      </w:r>
      <w:proofErr w:type="spellStart"/>
      <w:r w:rsidR="00404CBF">
        <w:rPr>
          <w:rFonts w:ascii="Verdana" w:eastAsia="Verdana" w:hAnsi="Verdana" w:cs="Verdana"/>
          <w:position w:val="-2"/>
          <w:sz w:val="24"/>
          <w:szCs w:val="24"/>
        </w:rPr>
        <w:t>Patērētāja</w:t>
      </w:r>
      <w:proofErr w:type="spellEnd"/>
      <w:r w:rsidR="00404CBF"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position w:val="-2"/>
          <w:sz w:val="24"/>
          <w:szCs w:val="24"/>
        </w:rPr>
        <w:t>adrese</w:t>
      </w:r>
      <w:proofErr w:type="spellEnd"/>
      <w:r w:rsidR="00404CBF">
        <w:rPr>
          <w:rFonts w:ascii="Verdana" w:eastAsia="Verdana" w:hAnsi="Verdana" w:cs="Verdana"/>
          <w:position w:val="-2"/>
          <w:sz w:val="24"/>
          <w:szCs w:val="24"/>
        </w:rPr>
        <w:t>:</w:t>
      </w:r>
    </w:p>
    <w:p w:rsidR="0056264B" w:rsidRDefault="0056264B">
      <w:pPr>
        <w:spacing w:before="1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7E7203">
      <w:pPr>
        <w:spacing w:before="17" w:line="275" w:lineRule="auto"/>
        <w:ind w:left="120" w:right="7587"/>
        <w:rPr>
          <w:rFonts w:ascii="Verdana" w:eastAsia="Verdana" w:hAnsi="Verdana" w:cs="Verdana"/>
          <w:sz w:val="24"/>
          <w:szCs w:val="24"/>
        </w:rPr>
      </w:pPr>
      <w:r>
        <w:pict>
          <v:group id="_x0000_s1028" style="position:absolute;left:0;text-align:left;margin-left:252pt;margin-top:14.3pt;width:274.65pt;height:0;z-index:-251658752;mso-position-horizontal-relative:page" coordorigin="5040,286" coordsize="5493,0">
            <v:shape id="_x0000_s1029" style="position:absolute;left:5040;top:286;width:5493;height:0" coordorigin="5040,286" coordsize="5493,0" path="m5040,286r5493,e" filled="f" strokeweight=".249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2pt;margin-top:31.05pt;width:274.65pt;height:0;z-index:-251657728;mso-position-horizontal-relative:page" coordorigin="5040,621" coordsize="5493,0">
            <v:shape id="_x0000_s1027" style="position:absolute;left:5040;top:621;width:5493;height:0" coordorigin="5040,621" coordsize="5493,0" path="m5040,621r5493,e" filled="f" strokeweight=".24978mm">
              <v:path arrowok="t"/>
            </v:shape>
            <w10:wrap anchorx="page"/>
          </v:group>
        </w:pic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Preces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nosaukums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: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Preces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pirkuma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404CBF">
        <w:rPr>
          <w:rFonts w:ascii="Verdana" w:eastAsia="Verdana" w:hAnsi="Verdana" w:cs="Verdana"/>
          <w:sz w:val="24"/>
          <w:szCs w:val="24"/>
        </w:rPr>
        <w:t>dat</w:t>
      </w:r>
      <w:r w:rsidR="00404CBF">
        <w:rPr>
          <w:rFonts w:ascii="Verdana" w:eastAsia="Verdana" w:hAnsi="Verdana" w:cs="Verdana"/>
          <w:spacing w:val="1"/>
          <w:sz w:val="24"/>
          <w:szCs w:val="24"/>
        </w:rPr>
        <w:t>u</w:t>
      </w:r>
      <w:r w:rsidR="00404CBF">
        <w:rPr>
          <w:rFonts w:ascii="Verdana" w:eastAsia="Verdana" w:hAnsi="Verdana" w:cs="Verdana"/>
          <w:sz w:val="24"/>
          <w:szCs w:val="24"/>
        </w:rPr>
        <w:t>ms</w:t>
      </w:r>
      <w:proofErr w:type="spellEnd"/>
      <w:r w:rsidR="00404CBF">
        <w:rPr>
          <w:rFonts w:ascii="Verdana" w:eastAsia="Verdana" w:hAnsi="Verdana" w:cs="Verdana"/>
          <w:sz w:val="24"/>
          <w:szCs w:val="24"/>
        </w:rPr>
        <w:t>:</w:t>
      </w:r>
    </w:p>
    <w:p w:rsidR="0056264B" w:rsidRDefault="00404CBF">
      <w:pPr>
        <w:tabs>
          <w:tab w:val="left" w:pos="9200"/>
        </w:tabs>
        <w:spacing w:before="1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ņemšanas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datums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56264B" w:rsidRDefault="00404CBF">
      <w:pPr>
        <w:tabs>
          <w:tab w:val="left" w:pos="9920"/>
        </w:tabs>
        <w:spacing w:before="43" w:line="280" w:lineRule="exact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Pirkumu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apliecinošs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dok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u</w:t>
      </w:r>
      <w:r>
        <w:rPr>
          <w:rFonts w:ascii="Verdana" w:eastAsia="Verdana" w:hAnsi="Verdana" w:cs="Verdana"/>
          <w:position w:val="-2"/>
          <w:sz w:val="24"/>
          <w:szCs w:val="24"/>
        </w:rPr>
        <w:t>ments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:    </w:t>
      </w:r>
      <w:r>
        <w:rPr>
          <w:rFonts w:ascii="Verdana" w:eastAsia="Verdana" w:hAnsi="Verdana" w:cs="Verdana"/>
          <w:spacing w:val="-14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404CBF">
      <w:pPr>
        <w:spacing w:before="17" w:line="276" w:lineRule="auto"/>
        <w:ind w:left="120" w:right="746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Patērētāja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paziņojums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atteikumu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ņoju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īgum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ko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ēdzis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sz w:val="24"/>
          <w:szCs w:val="24"/>
        </w:rPr>
        <w:t>ze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iepriekš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ādītās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iegādi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before="10" w:line="260" w:lineRule="exact"/>
        <w:rPr>
          <w:sz w:val="26"/>
          <w:szCs w:val="26"/>
        </w:rPr>
      </w:pPr>
    </w:p>
    <w:p w:rsidR="0056264B" w:rsidRDefault="00404CBF">
      <w:pPr>
        <w:tabs>
          <w:tab w:val="left" w:pos="6040"/>
        </w:tabs>
        <w:spacing w:line="280" w:lineRule="exact"/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Patērētāja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2"/>
          <w:sz w:val="24"/>
          <w:szCs w:val="24"/>
        </w:rPr>
        <w:t>paraks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position w:val="-2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position w:val="-2"/>
          <w:sz w:val="24"/>
          <w:szCs w:val="24"/>
        </w:rPr>
        <w:t xml:space="preserve">:    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6264B" w:rsidRDefault="0056264B">
      <w:pPr>
        <w:spacing w:before="7" w:line="100" w:lineRule="exact"/>
        <w:rPr>
          <w:sz w:val="10"/>
          <w:szCs w:val="10"/>
        </w:rPr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56264B">
      <w:pPr>
        <w:spacing w:line="200" w:lineRule="exact"/>
      </w:pPr>
    </w:p>
    <w:p w:rsidR="0056264B" w:rsidRDefault="00404CBF">
      <w:pPr>
        <w:spacing w:before="17" w:line="275" w:lineRule="auto"/>
        <w:ind w:left="120" w:right="71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Aizpild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tu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eidlapu</w:t>
      </w:r>
      <w:proofErr w:type="spellEnd"/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opā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pirkumu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apliecinoša</w:t>
      </w:r>
      <w:proofErr w:type="spellEnd"/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dokumenta</w:t>
      </w:r>
      <w:proofErr w:type="spellEnd"/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kopiju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lūdzam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nosūtīt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 w:rsidR="007E7203" w:rsidRPr="007E7203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7E7203" w:rsidRPr="007E7203">
        <w:rPr>
          <w:rFonts w:ascii="Verdana" w:eastAsia="Verdana" w:hAnsi="Verdana" w:cs="Verdana"/>
          <w:sz w:val="24"/>
          <w:szCs w:val="24"/>
        </w:rPr>
        <w:t>TehEksperts</w:t>
      </w:r>
      <w:r>
        <w:rPr>
          <w:rFonts w:ascii="Verdana" w:eastAsia="Verdana" w:hAnsi="Verdana" w:cs="Verdana"/>
          <w:sz w:val="24"/>
          <w:szCs w:val="24"/>
        </w:rPr>
        <w:t>adresi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Krasta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ielā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>
        <w:rPr>
          <w:rFonts w:ascii="Verdana" w:eastAsia="Verdana" w:hAnsi="Verdana" w:cs="Verdana"/>
          <w:sz w:val="24"/>
          <w:szCs w:val="24"/>
        </w:rPr>
        <w:t>Rīgā</w:t>
      </w:r>
      <w:proofErr w:type="spellEnd"/>
      <w:r>
        <w:rPr>
          <w:rFonts w:ascii="Verdana" w:eastAsia="Verdana" w:hAnsi="Verdana" w:cs="Verdana"/>
          <w:sz w:val="24"/>
          <w:szCs w:val="24"/>
        </w:rPr>
        <w:t>, LV-1019.</w:t>
      </w:r>
    </w:p>
    <w:p w:rsidR="0056264B" w:rsidRDefault="0056264B">
      <w:pPr>
        <w:spacing w:before="6" w:line="120" w:lineRule="exact"/>
        <w:rPr>
          <w:sz w:val="13"/>
          <w:szCs w:val="13"/>
        </w:rPr>
      </w:pPr>
    </w:p>
    <w:p w:rsidR="0056264B" w:rsidRDefault="0056264B">
      <w:pPr>
        <w:spacing w:line="200" w:lineRule="exact"/>
      </w:pPr>
    </w:p>
    <w:p w:rsidR="0056264B" w:rsidRDefault="00404CBF">
      <w:pPr>
        <w:ind w:left="120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Saņemto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preci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14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lūdzam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nogādāt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="007E7203" w:rsidRPr="007E7203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7E7203" w:rsidRPr="007E7203">
        <w:rPr>
          <w:rFonts w:ascii="Verdana" w:eastAsia="Verdana" w:hAnsi="Verdana" w:cs="Verdana"/>
          <w:sz w:val="24"/>
          <w:szCs w:val="24"/>
        </w:rPr>
        <w:t>TehEksperts</w:t>
      </w:r>
      <w:proofErr w:type="spellEnd"/>
    </w:p>
    <w:p w:rsidR="0056264B" w:rsidRDefault="00404CBF">
      <w:pPr>
        <w:spacing w:before="44"/>
        <w:ind w:left="120"/>
        <w:rPr>
          <w:rFonts w:ascii="Verdana" w:eastAsia="Verdana" w:hAnsi="Verdana" w:cs="Verdana"/>
          <w:sz w:val="24"/>
          <w:szCs w:val="24"/>
        </w:rPr>
        <w:sectPr w:rsidR="0056264B">
          <w:pgSz w:w="11900" w:h="16840"/>
          <w:pgMar w:top="660" w:right="600" w:bottom="280" w:left="600" w:header="720" w:footer="720" w:gutter="0"/>
          <w:cols w:space="720"/>
        </w:sectPr>
      </w:pP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tirdzniec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bas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vietā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Krasta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ielā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>
        <w:rPr>
          <w:rFonts w:ascii="Verdana" w:eastAsia="Verdana" w:hAnsi="Verdana" w:cs="Verdana"/>
          <w:sz w:val="24"/>
          <w:szCs w:val="24"/>
        </w:rPr>
        <w:t>Rīgā</w:t>
      </w:r>
      <w:proofErr w:type="spellEnd"/>
      <w:r>
        <w:rPr>
          <w:rFonts w:ascii="Verdana" w:eastAsia="Verdana" w:hAnsi="Verdana" w:cs="Verdana"/>
          <w:sz w:val="24"/>
          <w:szCs w:val="24"/>
        </w:rPr>
        <w:t>, LV-1019.</w:t>
      </w:r>
    </w:p>
    <w:p w:rsidR="0056264B" w:rsidRDefault="00404CBF">
      <w:pPr>
        <w:spacing w:before="61"/>
        <w:ind w:left="217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pacing w:val="-1"/>
          <w:sz w:val="24"/>
          <w:szCs w:val="24"/>
        </w:rPr>
        <w:lastRenderedPageBreak/>
        <w:t>Inf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sz w:val="24"/>
          <w:szCs w:val="24"/>
        </w:rPr>
        <w:t>ācija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tie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ību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izmant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šanu</w:t>
      </w:r>
      <w:proofErr w:type="spellEnd"/>
    </w:p>
    <w:p w:rsidR="0056264B" w:rsidRDefault="0056264B">
      <w:pPr>
        <w:spacing w:before="9" w:line="160" w:lineRule="exact"/>
        <w:rPr>
          <w:sz w:val="17"/>
          <w:szCs w:val="17"/>
        </w:rPr>
      </w:pPr>
    </w:p>
    <w:p w:rsidR="0056264B" w:rsidRDefault="0056264B">
      <w:pPr>
        <w:spacing w:line="200" w:lineRule="exact"/>
      </w:pPr>
    </w:p>
    <w:p w:rsidR="0056264B" w:rsidRDefault="00404CBF">
      <w:pPr>
        <w:ind w:left="120" w:right="1806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14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šā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līguma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minot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iemeslu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4" w:line="220" w:lineRule="exact"/>
        <w:rPr>
          <w:sz w:val="22"/>
          <w:szCs w:val="22"/>
        </w:rPr>
      </w:pPr>
    </w:p>
    <w:p w:rsidR="0056264B" w:rsidRDefault="00404CBF">
      <w:pPr>
        <w:spacing w:line="275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izmantošanas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termiņš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beigsies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pēc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14 </w:t>
      </w:r>
      <w:proofErr w:type="spellStart"/>
      <w:r>
        <w:rPr>
          <w:rFonts w:ascii="Verdana" w:eastAsia="Verdana" w:hAnsi="Verdana" w:cs="Verdana"/>
          <w:sz w:val="24"/>
          <w:szCs w:val="24"/>
        </w:rPr>
        <w:t>dienām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sākot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saņemšanas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ņa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beigas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valstī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„</w:t>
      </w:r>
      <w:proofErr w:type="spellStart"/>
      <w:r>
        <w:rPr>
          <w:rFonts w:ascii="Verdana" w:eastAsia="Verdana" w:hAnsi="Verdana" w:cs="Verdana"/>
          <w:sz w:val="24"/>
          <w:szCs w:val="24"/>
        </w:rPr>
        <w:t>oficiāli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” </w:t>
      </w:r>
      <w:proofErr w:type="spellStart"/>
      <w:r>
        <w:rPr>
          <w:rFonts w:ascii="Verdana" w:eastAsia="Verdana" w:hAnsi="Verdana" w:cs="Verdana"/>
          <w:sz w:val="24"/>
          <w:szCs w:val="24"/>
        </w:rPr>
        <w:t>noteiktā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īvdie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ības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izmantojamas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līdz</w:t>
      </w:r>
      <w:proofErr w:type="spellEnd"/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minētā</w:t>
      </w:r>
      <w:proofErr w:type="spellEnd"/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termiņa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beigu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mam</w:t>
      </w:r>
      <w:proofErr w:type="spellEnd"/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kojošajai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darba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ieskaitot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to).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 w:rsidP="007E7203">
      <w:pPr>
        <w:spacing w:line="275" w:lineRule="auto"/>
        <w:ind w:left="120" w:right="7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Lai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ības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ep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rprotamu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paziņojumu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ēram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pa </w:t>
      </w:r>
      <w:proofErr w:type="spellStart"/>
      <w:r>
        <w:rPr>
          <w:rFonts w:ascii="Verdana" w:eastAsia="Verdana" w:hAnsi="Verdana" w:cs="Verdana"/>
          <w:sz w:val="24"/>
          <w:szCs w:val="24"/>
        </w:rPr>
        <w:t>pastu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ēstuli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vai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e-</w:t>
      </w:r>
      <w:proofErr w:type="spellStart"/>
      <w:r>
        <w:rPr>
          <w:rFonts w:ascii="Verdana" w:eastAsia="Verdana" w:hAnsi="Verdana" w:cs="Verdana"/>
          <w:sz w:val="24"/>
          <w:szCs w:val="24"/>
        </w:rPr>
        <w:t>pastu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  </w:t>
      </w:r>
      <w:proofErr w:type="spellStart"/>
      <w:r>
        <w:rPr>
          <w:rFonts w:ascii="Verdana" w:eastAsia="Verdana" w:hAnsi="Verdana" w:cs="Verdana"/>
          <w:sz w:val="24"/>
          <w:szCs w:val="24"/>
        </w:rPr>
        <w:t>mūs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-  </w:t>
      </w:r>
      <w:r w:rsidR="007E7203" w:rsidRPr="007E7203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7E7203" w:rsidRPr="007E7203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="007E7203" w:rsidRPr="007E7203">
        <w:rPr>
          <w:rFonts w:ascii="Verdana" w:eastAsia="Verdana" w:hAnsi="Verdana" w:cs="Verdana"/>
          <w:sz w:val="24"/>
          <w:szCs w:val="24"/>
        </w:rPr>
        <w:t>Brīvības</w:t>
      </w:r>
      <w:proofErr w:type="spellEnd"/>
      <w:r w:rsidR="007E7203" w:rsidRPr="007E7203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7E7203" w:rsidRPr="007E7203">
        <w:rPr>
          <w:rFonts w:ascii="Verdana" w:eastAsia="Verdana" w:hAnsi="Verdana" w:cs="Verdana"/>
          <w:sz w:val="24"/>
          <w:szCs w:val="24"/>
        </w:rPr>
        <w:t>gatve</w:t>
      </w:r>
      <w:proofErr w:type="spellEnd"/>
      <w:r w:rsidR="007E7203" w:rsidRPr="007E7203">
        <w:rPr>
          <w:rFonts w:ascii="Verdana" w:eastAsia="Verdana" w:hAnsi="Verdana" w:cs="Verdana"/>
          <w:sz w:val="24"/>
          <w:szCs w:val="24"/>
        </w:rPr>
        <w:t xml:space="preserve"> 203A</w:t>
      </w:r>
      <w:r w:rsidR="007E7203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="007E7203">
        <w:rPr>
          <w:rFonts w:ascii="Verdana" w:eastAsia="Verdana" w:hAnsi="Verdana" w:cs="Verdana"/>
          <w:sz w:val="24"/>
          <w:szCs w:val="24"/>
        </w:rPr>
        <w:t>Rīga</w:t>
      </w:r>
      <w:bookmarkStart w:id="0" w:name="_GoBack"/>
      <w:bookmarkEnd w:id="0"/>
      <w:proofErr w:type="spellEnd"/>
      <w:r w:rsidR="00564604">
        <w:rPr>
          <w:rFonts w:ascii="Verdana" w:eastAsia="Verdana" w:hAnsi="Verdana" w:cs="Verdana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672967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>34</w:t>
      </w:r>
      <w:r w:rsidR="00564604">
        <w:rPr>
          <w:rFonts w:ascii="Verdana" w:eastAsia="Verdana" w:hAnsi="Verdana" w:cs="Verdana"/>
          <w:spacing w:val="18"/>
          <w:sz w:val="24"/>
          <w:szCs w:val="24"/>
        </w:rPr>
        <w:t>,</w:t>
      </w:r>
      <w:r w:rsidR="00564604" w:rsidRPr="00564604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>27725222, info@bm.lv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āinfor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lēmumu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ties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noslēgtā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līguma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varat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antot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iepriekš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dītās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veidlapas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paraugu</w:t>
      </w:r>
      <w:proofErr w:type="spellEnd"/>
      <w:r>
        <w:rPr>
          <w:rFonts w:ascii="Verdana" w:eastAsia="Verdana" w:hAnsi="Verdana" w:cs="Verdana"/>
          <w:sz w:val="24"/>
          <w:szCs w:val="24"/>
        </w:rPr>
        <w:t>, 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tas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nav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obligāti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5" w:lineRule="auto"/>
        <w:ind w:left="120" w:right="6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Lai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sz w:val="24"/>
          <w:szCs w:val="24"/>
        </w:rPr>
        <w:t>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iņš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būtu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ievērots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pietiek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savu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paz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ņojumu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par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izmantošanu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termiņa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ā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>.</w:t>
      </w:r>
    </w:p>
    <w:p w:rsidR="0056264B" w:rsidRDefault="0056264B">
      <w:pPr>
        <w:spacing w:before="1" w:line="280" w:lineRule="exact"/>
        <w:rPr>
          <w:sz w:val="28"/>
          <w:szCs w:val="28"/>
        </w:rPr>
      </w:pPr>
    </w:p>
    <w:p w:rsidR="0056264B" w:rsidRDefault="00404CBF">
      <w:pPr>
        <w:ind w:left="120" w:right="5365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Atteikuma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tiesību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izmantošanas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sekas</w:t>
      </w:r>
      <w:proofErr w:type="spellEnd"/>
    </w:p>
    <w:p w:rsidR="0056264B" w:rsidRDefault="0056264B">
      <w:pPr>
        <w:spacing w:before="1" w:line="280" w:lineRule="exact"/>
        <w:rPr>
          <w:sz w:val="28"/>
          <w:szCs w:val="28"/>
        </w:rPr>
      </w:pPr>
    </w:p>
    <w:p w:rsidR="0056264B" w:rsidRDefault="00404CBF">
      <w:pPr>
        <w:spacing w:line="276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atteiksieties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šā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guma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atmaksāsim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visus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ņ</w:t>
      </w:r>
      <w:r>
        <w:rPr>
          <w:rFonts w:ascii="Verdana" w:eastAsia="Verdana" w:hAnsi="Verdana" w:cs="Verdana"/>
          <w:spacing w:val="1"/>
          <w:sz w:val="24"/>
          <w:szCs w:val="24"/>
        </w:rPr>
        <w:t>emtos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maksājumus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tostarp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pieg</w:t>
      </w:r>
      <w:r>
        <w:rPr>
          <w:rFonts w:ascii="Verdana" w:eastAsia="Verdana" w:hAnsi="Verdana" w:cs="Verdana"/>
          <w:spacing w:val="-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des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ksas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ņemot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papildu</w:t>
      </w:r>
      <w:proofErr w:type="spellEnd"/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izmaksas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kas</w:t>
      </w:r>
      <w:proofErr w:type="spellEnd"/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radu</w:t>
      </w:r>
      <w:r>
        <w:rPr>
          <w:rFonts w:ascii="Verdana" w:eastAsia="Verdana" w:hAnsi="Verdana" w:cs="Verdana"/>
          <w:spacing w:val="-2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tādēļ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esat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ēlējies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ādes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veidu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nav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mūsu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āvātais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vislētāka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standarta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piegādes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veids</w:t>
      </w:r>
      <w:proofErr w:type="spellEnd"/>
      <w:r>
        <w:rPr>
          <w:rFonts w:ascii="Verdana" w:eastAsia="Verdana" w:hAnsi="Verdana" w:cs="Verdana"/>
          <w:sz w:val="24"/>
          <w:szCs w:val="24"/>
        </w:rPr>
        <w:t>),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bez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nepamatotas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ēša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jebku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gadīju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</w:t>
      </w:r>
      <w:r>
        <w:rPr>
          <w:rFonts w:ascii="Verdana" w:eastAsia="Verdana" w:hAnsi="Verdana" w:cs="Verdana"/>
          <w:spacing w:val="1"/>
          <w:sz w:val="24"/>
          <w:szCs w:val="24"/>
        </w:rPr>
        <w:t>ā</w:t>
      </w:r>
      <w:r>
        <w:rPr>
          <w:rFonts w:ascii="Verdana" w:eastAsia="Verdana" w:hAnsi="Verdana" w:cs="Verdana"/>
          <w:sz w:val="24"/>
          <w:szCs w:val="24"/>
        </w:rPr>
        <w:t>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kā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14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tikām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infor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ēti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jūsu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lēmumu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no </w:t>
      </w:r>
      <w:proofErr w:type="spellStart"/>
      <w:r>
        <w:rPr>
          <w:rFonts w:ascii="Verdana" w:eastAsia="Verdana" w:hAnsi="Verdana" w:cs="Verdana"/>
          <w:sz w:val="24"/>
          <w:szCs w:val="24"/>
        </w:rPr>
        <w:t>šā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līgum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Atmak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āšana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veikta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izmantojot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ādu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pašu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maksāšanas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līdz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kli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kādu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āt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sā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nējam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ījumam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vien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neesat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skaidri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paudis</w:t>
      </w:r>
      <w:proofErr w:type="spellEnd"/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piekrišanu</w:t>
      </w:r>
      <w:proofErr w:type="spellEnd"/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 </w:t>
      </w:r>
      <w:proofErr w:type="spellStart"/>
      <w:r>
        <w:rPr>
          <w:rFonts w:ascii="Verdana" w:eastAsia="Verdana" w:hAnsi="Verdana" w:cs="Verdana"/>
          <w:sz w:val="24"/>
          <w:szCs w:val="24"/>
        </w:rPr>
        <w:t>darīt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citādi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Jebku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gadīju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um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saistībā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ādu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atmaksāšanu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ieka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ē</w:t>
      </w:r>
      <w:r>
        <w:rPr>
          <w:rFonts w:ascii="Verdana" w:eastAsia="Verdana" w:hAnsi="Verdana" w:cs="Verdana"/>
          <w:spacing w:val="3"/>
          <w:sz w:val="24"/>
          <w:szCs w:val="24"/>
        </w:rPr>
        <w:t>ta</w:t>
      </w:r>
      <w:proofErr w:type="spellEnd"/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nekāda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maksa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9" w:line="160" w:lineRule="exact"/>
        <w:rPr>
          <w:sz w:val="17"/>
          <w:szCs w:val="17"/>
        </w:rPr>
      </w:pPr>
    </w:p>
    <w:p w:rsidR="0056264B" w:rsidRDefault="00404CBF">
      <w:pPr>
        <w:spacing w:line="276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varam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aiztu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ēt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atma</w:t>
      </w:r>
      <w:r>
        <w:rPr>
          <w:rFonts w:ascii="Verdana" w:eastAsia="Verdana" w:hAnsi="Verdana" w:cs="Verdana"/>
          <w:spacing w:val="-1"/>
          <w:sz w:val="24"/>
          <w:szCs w:val="24"/>
        </w:rPr>
        <w:t>ks</w:t>
      </w:r>
      <w:r>
        <w:rPr>
          <w:rFonts w:ascii="Verdana" w:eastAsia="Verdana" w:hAnsi="Verdana" w:cs="Verdana"/>
          <w:sz w:val="24"/>
          <w:szCs w:val="24"/>
        </w:rPr>
        <w:t>ājumu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dz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ēs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ņ</w:t>
      </w:r>
      <w:r>
        <w:rPr>
          <w:rFonts w:ascii="Verdana" w:eastAsia="Verdana" w:hAnsi="Verdana" w:cs="Verdana"/>
          <w:sz w:val="24"/>
          <w:szCs w:val="24"/>
        </w:rPr>
        <w:t>ēmuši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vai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būsiet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iesniedzis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apliecinājumu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reces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ūtīt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atka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ībā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tā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kura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darbība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izpil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īta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āk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5" w:lineRule="auto"/>
        <w:ind w:left="120" w:right="67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 </w:t>
      </w:r>
      <w:proofErr w:type="spellStart"/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 </w:t>
      </w:r>
      <w:proofErr w:type="spellStart"/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ānosūta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jānodod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 w:rsidR="007E7203" w:rsidRPr="007E7203">
        <w:rPr>
          <w:rFonts w:ascii="Verdana" w:eastAsia="Verdana" w:hAnsi="Verdana" w:cs="Verdana"/>
          <w:sz w:val="24"/>
          <w:szCs w:val="24"/>
        </w:rPr>
        <w:t xml:space="preserve">SIA </w:t>
      </w:r>
      <w:proofErr w:type="spellStart"/>
      <w:r w:rsidR="007E7203" w:rsidRPr="007E7203">
        <w:rPr>
          <w:rFonts w:ascii="Verdana" w:eastAsia="Verdana" w:hAnsi="Verdana" w:cs="Verdana"/>
          <w:sz w:val="24"/>
          <w:szCs w:val="24"/>
        </w:rPr>
        <w:t>TehEksperts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="00564604">
        <w:rPr>
          <w:rFonts w:ascii="Verdana" w:eastAsia="Verdana" w:hAnsi="Verdana" w:cs="Verdana"/>
          <w:sz w:val="24"/>
          <w:szCs w:val="24"/>
        </w:rPr>
        <w:t>Krasta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564604">
        <w:rPr>
          <w:rFonts w:ascii="Verdana" w:eastAsia="Verdana" w:hAnsi="Verdana" w:cs="Verdana"/>
          <w:sz w:val="24"/>
          <w:szCs w:val="24"/>
        </w:rPr>
        <w:t>iela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 xml:space="preserve"> 89, </w:t>
      </w:r>
      <w:proofErr w:type="spellStart"/>
      <w:r w:rsidR="00564604">
        <w:rPr>
          <w:rFonts w:ascii="Verdana" w:eastAsia="Verdana" w:hAnsi="Verdana" w:cs="Verdana"/>
          <w:sz w:val="24"/>
          <w:szCs w:val="24"/>
        </w:rPr>
        <w:t>Rīga</w:t>
      </w:r>
      <w:proofErr w:type="spellEnd"/>
      <w:r w:rsidR="00564604">
        <w:rPr>
          <w:rFonts w:ascii="Verdana" w:eastAsia="Verdana" w:hAnsi="Verdana" w:cs="Verdana"/>
          <w:sz w:val="24"/>
          <w:szCs w:val="24"/>
        </w:rPr>
        <w:t>, LV-1019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bez </w:t>
      </w:r>
      <w:proofErr w:type="spellStart"/>
      <w:r>
        <w:rPr>
          <w:rFonts w:ascii="Verdana" w:eastAsia="Verdana" w:hAnsi="Verdana" w:cs="Verdana"/>
          <w:sz w:val="24"/>
          <w:szCs w:val="24"/>
        </w:rPr>
        <w:t>nepamat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ēša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ebku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gadīju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ēlāk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14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diena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kad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ziņojāt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savu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lēmumu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atteikties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ā</w:t>
      </w:r>
      <w:proofErr w:type="spellEnd"/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īgum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ņš</w:t>
      </w:r>
      <w:proofErr w:type="spellEnd"/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</w:t>
      </w:r>
      <w:proofErr w:type="spellEnd"/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nosūtīsiet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14 </w:t>
      </w:r>
      <w:proofErr w:type="spellStart"/>
      <w:r>
        <w:rPr>
          <w:rFonts w:ascii="Verdana" w:eastAsia="Verdana" w:hAnsi="Verdana" w:cs="Verdana"/>
          <w:sz w:val="24"/>
          <w:szCs w:val="24"/>
        </w:rPr>
        <w:t>dienu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rmiņa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ā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>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5" w:lineRule="auto"/>
        <w:ind w:left="120" w:right="71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Jums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jāsedz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preču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atpakaļ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atdošanu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sais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ītās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tiešās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izmaksas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aksimālās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izmaksas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evar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atp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ļ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nosūtīt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 </w:t>
      </w:r>
      <w:proofErr w:type="spellStart"/>
      <w:r>
        <w:rPr>
          <w:rFonts w:ascii="Verdana" w:eastAsia="Verdana" w:hAnsi="Verdana" w:cs="Verdana"/>
          <w:sz w:val="24"/>
          <w:szCs w:val="24"/>
        </w:rPr>
        <w:t>pastu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varētu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aptuv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 w:rsidR="00564604">
        <w:rPr>
          <w:rFonts w:ascii="Verdana" w:eastAsia="Verdana" w:hAnsi="Verdana" w:cs="Verdana"/>
          <w:sz w:val="24"/>
          <w:szCs w:val="24"/>
        </w:rPr>
        <w:t>80</w:t>
      </w:r>
      <w:r>
        <w:rPr>
          <w:rFonts w:ascii="Verdana" w:eastAsia="Verdana" w:hAnsi="Verdana" w:cs="Verdana"/>
          <w:sz w:val="24"/>
          <w:szCs w:val="24"/>
        </w:rPr>
        <w:t xml:space="preserve"> EUR).</w:t>
      </w:r>
    </w:p>
    <w:p w:rsidR="0056264B" w:rsidRDefault="0056264B">
      <w:pPr>
        <w:spacing w:before="1" w:line="180" w:lineRule="exact"/>
        <w:rPr>
          <w:sz w:val="18"/>
          <w:szCs w:val="18"/>
        </w:rPr>
      </w:pPr>
    </w:p>
    <w:p w:rsidR="0056264B" w:rsidRDefault="00404CBF">
      <w:pPr>
        <w:spacing w:line="276" w:lineRule="auto"/>
        <w:ind w:left="120" w:right="6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Jūs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esat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atbild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gs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ikai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 </w:t>
      </w:r>
      <w:proofErr w:type="spellStart"/>
      <w:r>
        <w:rPr>
          <w:rFonts w:ascii="Verdana" w:eastAsia="Verdana" w:hAnsi="Verdana" w:cs="Verdana"/>
          <w:sz w:val="24"/>
          <w:szCs w:val="24"/>
        </w:rPr>
        <w:t>preču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ērt</w:t>
      </w:r>
      <w:r>
        <w:rPr>
          <w:rFonts w:ascii="Verdana" w:eastAsia="Verdana" w:hAnsi="Verdana" w:cs="Verdana"/>
          <w:spacing w:val="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bas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samazi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āšanos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sz w:val="24"/>
          <w:szCs w:val="24"/>
        </w:rPr>
        <w:t>ja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izmant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nevis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tāpēc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lai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konstat</w:t>
      </w:r>
      <w:r>
        <w:rPr>
          <w:rFonts w:ascii="Verdana" w:eastAsia="Verdana" w:hAnsi="Verdana" w:cs="Verdana"/>
          <w:spacing w:val="1"/>
          <w:sz w:val="24"/>
          <w:szCs w:val="24"/>
        </w:rPr>
        <w:t>ē</w:t>
      </w:r>
      <w:r>
        <w:rPr>
          <w:rFonts w:ascii="Verdana" w:eastAsia="Verdana" w:hAnsi="Verdana" w:cs="Verdana"/>
          <w:sz w:val="24"/>
          <w:szCs w:val="24"/>
        </w:rPr>
        <w:t>tu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šo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preču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īpašības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ī</w:t>
      </w:r>
      <w:r>
        <w:rPr>
          <w:rFonts w:ascii="Verdana" w:eastAsia="Verdana" w:hAnsi="Verdana" w:cs="Verdana"/>
          <w:sz w:val="24"/>
          <w:szCs w:val="24"/>
        </w:rPr>
        <w:t>bu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itos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nolūkos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pārbaudes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nolūkos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lietojama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tiktāl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cik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āl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to </w:t>
      </w:r>
      <w:proofErr w:type="spellStart"/>
      <w:r>
        <w:rPr>
          <w:rFonts w:ascii="Verdana" w:eastAsia="Verdana" w:hAnsi="Verdana" w:cs="Verdana"/>
          <w:sz w:val="24"/>
          <w:szCs w:val="24"/>
        </w:rPr>
        <w:t>būtu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ies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ējams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izdarīt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veikalā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sectPr w:rsidR="0056264B">
      <w:pgSz w:w="1190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E3A"/>
    <w:multiLevelType w:val="multilevel"/>
    <w:tmpl w:val="9AB468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64B"/>
    <w:rsid w:val="00404CBF"/>
    <w:rsid w:val="0056264B"/>
    <w:rsid w:val="00564604"/>
    <w:rsid w:val="007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7C3207"/>
  <w15:docId w15:val="{4A264251-F600-4D93-85C4-737F4C59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Janis Grinvalds</cp:lastModifiedBy>
  <cp:revision>4</cp:revision>
  <dcterms:created xsi:type="dcterms:W3CDTF">2017-02-16T12:25:00Z</dcterms:created>
  <dcterms:modified xsi:type="dcterms:W3CDTF">2018-06-11T07:53:00Z</dcterms:modified>
</cp:coreProperties>
</file>