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4B" w:rsidRDefault="00404CBF">
      <w:pPr>
        <w:spacing w:before="61"/>
        <w:ind w:left="1630" w:right="162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Atteikuma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tiesību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veidlapa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-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pieteikums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par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atteikumu</w:t>
      </w:r>
      <w:proofErr w:type="spellEnd"/>
    </w:p>
    <w:p w:rsidR="0056264B" w:rsidRDefault="00404CBF">
      <w:pPr>
        <w:spacing w:before="44"/>
        <w:ind w:left="748" w:right="74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aizpildiet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un </w:t>
      </w:r>
      <w:proofErr w:type="spellStart"/>
      <w:r>
        <w:rPr>
          <w:rFonts w:ascii="Verdana" w:eastAsia="Verdana" w:hAnsi="Verdana" w:cs="Verdana"/>
          <w:sz w:val="24"/>
          <w:szCs w:val="24"/>
        </w:rPr>
        <w:t>nosūtiet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šo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veidlapu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tikai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tad, ja </w:t>
      </w:r>
      <w:proofErr w:type="spellStart"/>
      <w:r>
        <w:rPr>
          <w:rFonts w:ascii="Verdana" w:eastAsia="Verdana" w:hAnsi="Verdana" w:cs="Verdana"/>
          <w:sz w:val="24"/>
          <w:szCs w:val="24"/>
        </w:rPr>
        <w:t>vēlaties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atteikties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guma</w:t>
      </w:r>
      <w:proofErr w:type="spellEnd"/>
      <w:r>
        <w:rPr>
          <w:rFonts w:ascii="Verdana" w:eastAsia="Verdana" w:hAnsi="Verdana" w:cs="Verdana"/>
          <w:sz w:val="24"/>
          <w:szCs w:val="24"/>
        </w:rPr>
        <w:t>)</w:t>
      </w:r>
    </w:p>
    <w:p w:rsidR="0056264B" w:rsidRDefault="0056264B">
      <w:pPr>
        <w:spacing w:before="4" w:line="100" w:lineRule="exact"/>
        <w:rPr>
          <w:sz w:val="11"/>
          <w:szCs w:val="11"/>
        </w:rPr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404CBF">
      <w:pPr>
        <w:tabs>
          <w:tab w:val="left" w:pos="3400"/>
        </w:tabs>
        <w:spacing w:line="280" w:lineRule="exact"/>
        <w:ind w:right="113"/>
        <w:jc w:val="right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Datums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>: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56264B" w:rsidRDefault="0056264B">
      <w:pPr>
        <w:spacing w:before="7" w:line="100" w:lineRule="exact"/>
        <w:rPr>
          <w:sz w:val="10"/>
          <w:szCs w:val="10"/>
        </w:rPr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404CBF" w:rsidRDefault="00404CBF" w:rsidP="00404CBF">
      <w:pPr>
        <w:spacing w:before="17" w:line="275" w:lineRule="auto"/>
        <w:ind w:left="120" w:right="3329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Pārdevēja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nosaukums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      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 w:rsidR="00B16952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B16952">
        <w:rPr>
          <w:rFonts w:ascii="Verdana" w:eastAsia="Verdana" w:hAnsi="Verdana" w:cs="Verdana"/>
          <w:sz w:val="24"/>
          <w:szCs w:val="24"/>
        </w:rPr>
        <w:t>TehEksperts</w:t>
      </w:r>
      <w:proofErr w:type="spellEnd"/>
    </w:p>
    <w:p w:rsidR="0056264B" w:rsidRDefault="00404CBF" w:rsidP="00404CBF">
      <w:pPr>
        <w:spacing w:before="17" w:line="275" w:lineRule="auto"/>
        <w:ind w:left="120" w:right="3329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Pārdevēja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</w:t>
      </w:r>
      <w:proofErr w:type="spellStart"/>
      <w:r>
        <w:rPr>
          <w:rFonts w:ascii="Verdana" w:eastAsia="Verdana" w:hAnsi="Verdana" w:cs="Verdana"/>
          <w:sz w:val="24"/>
          <w:szCs w:val="24"/>
        </w:rPr>
        <w:t>faktisk</w:t>
      </w:r>
      <w:r>
        <w:rPr>
          <w:rFonts w:ascii="Verdana" w:eastAsia="Verdana" w:hAnsi="Verdana" w:cs="Verdana"/>
          <w:spacing w:val="1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) </w:t>
      </w:r>
      <w:proofErr w:type="spellStart"/>
      <w:r>
        <w:rPr>
          <w:rFonts w:ascii="Verdana" w:eastAsia="Verdana" w:hAnsi="Verdana" w:cs="Verdana"/>
          <w:sz w:val="24"/>
          <w:szCs w:val="24"/>
        </w:rPr>
        <w:t>adrese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Krasta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89, </w:t>
      </w:r>
      <w:proofErr w:type="spellStart"/>
      <w:r>
        <w:rPr>
          <w:rFonts w:ascii="Verdana" w:eastAsia="Verdana" w:hAnsi="Verdana" w:cs="Verdana"/>
          <w:sz w:val="24"/>
          <w:szCs w:val="24"/>
        </w:rPr>
        <w:t>Rīga</w:t>
      </w:r>
      <w:proofErr w:type="spellEnd"/>
      <w:r>
        <w:rPr>
          <w:rFonts w:ascii="Verdana" w:eastAsia="Verdana" w:hAnsi="Verdana" w:cs="Verdana"/>
          <w:sz w:val="24"/>
          <w:szCs w:val="24"/>
        </w:rPr>
        <w:t>, LV-1019</w:t>
      </w:r>
    </w:p>
    <w:p w:rsidR="0056264B" w:rsidRDefault="00404CBF">
      <w:pPr>
        <w:spacing w:before="1"/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Pārdevēja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tālr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ņa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numurs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  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pacing w:val="18"/>
          <w:sz w:val="24"/>
          <w:szCs w:val="24"/>
        </w:rPr>
        <w:t>672967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>34</w:t>
      </w:r>
      <w:r w:rsidR="00564604">
        <w:rPr>
          <w:rFonts w:ascii="Verdana" w:eastAsia="Verdana" w:hAnsi="Verdana" w:cs="Verdana"/>
          <w:spacing w:val="18"/>
          <w:sz w:val="24"/>
          <w:szCs w:val="24"/>
        </w:rPr>
        <w:t>,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z w:val="24"/>
          <w:szCs w:val="24"/>
        </w:rPr>
        <w:t>277252</w:t>
      </w:r>
      <w:r>
        <w:rPr>
          <w:rFonts w:ascii="Verdana" w:eastAsia="Verdana" w:hAnsi="Verdana" w:cs="Verdana"/>
          <w:sz w:val="24"/>
          <w:szCs w:val="24"/>
        </w:rPr>
        <w:t>22</w:t>
      </w:r>
    </w:p>
    <w:p w:rsidR="0056264B" w:rsidRDefault="00404CBF">
      <w:pPr>
        <w:spacing w:before="43" w:line="280" w:lineRule="exact"/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Pārdevēja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 e-pasta </w:t>
      </w:r>
      <w:proofErr w:type="spellStart"/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position w:val="-2"/>
          <w:sz w:val="24"/>
          <w:szCs w:val="24"/>
        </w:rPr>
        <w:t>drese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:           </w:t>
      </w:r>
      <w:r>
        <w:rPr>
          <w:rFonts w:ascii="Verdana" w:eastAsia="Verdana" w:hAnsi="Verdana" w:cs="Verdana"/>
          <w:spacing w:val="84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FF"/>
          <w:spacing w:val="-49"/>
          <w:position w:val="-2"/>
          <w:sz w:val="24"/>
          <w:szCs w:val="24"/>
        </w:rPr>
        <w:t xml:space="preserve"> </w:t>
      </w:r>
      <w:hyperlink r:id="rId5" w:history="1">
        <w:r w:rsidRPr="00714ED8">
          <w:rPr>
            <w:rStyle w:val="Hyperlink"/>
            <w:rFonts w:ascii="Verdana" w:eastAsia="Verdana" w:hAnsi="Verdana" w:cs="Verdana"/>
            <w:position w:val="-2"/>
            <w:sz w:val="24"/>
            <w:szCs w:val="24"/>
            <w:u w:color="0000FF"/>
          </w:rPr>
          <w:t>info@bm.lv</w:t>
        </w:r>
      </w:hyperlink>
    </w:p>
    <w:p w:rsidR="0056264B" w:rsidRDefault="0056264B">
      <w:pPr>
        <w:spacing w:before="1" w:line="160" w:lineRule="exact"/>
        <w:rPr>
          <w:sz w:val="17"/>
          <w:szCs w:val="17"/>
        </w:rPr>
      </w:pPr>
    </w:p>
    <w:p w:rsidR="0056264B" w:rsidRDefault="0056264B">
      <w:pPr>
        <w:spacing w:line="200" w:lineRule="exact"/>
      </w:pPr>
    </w:p>
    <w:p w:rsidR="0056264B" w:rsidRDefault="00404CBF">
      <w:pPr>
        <w:tabs>
          <w:tab w:val="left" w:pos="9920"/>
        </w:tabs>
        <w:spacing w:before="17"/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Patērētāja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vārds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zvārds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           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56264B" w:rsidRDefault="00B16952">
      <w:pPr>
        <w:spacing w:before="44" w:line="280" w:lineRule="exact"/>
        <w:ind w:left="120"/>
        <w:rPr>
          <w:rFonts w:ascii="Verdana" w:eastAsia="Verdana" w:hAnsi="Verdana" w:cs="Verdana"/>
          <w:sz w:val="24"/>
          <w:szCs w:val="24"/>
        </w:rPr>
      </w:pPr>
      <w:r>
        <w:pict>
          <v:group id="_x0000_s1030" style="position:absolute;left:0;text-align:left;margin-left:252pt;margin-top:15.65pt;width:274.6pt;height:0;z-index:-251659776;mso-position-horizontal-relative:page" coordorigin="5040,313" coordsize="5492,0">
            <v:shape id="_x0000_s1031" style="position:absolute;left:5040;top:313;width:5492;height:0" coordorigin="5040,313" coordsize="5492,0" path="m5040,313r5492,e" filled="f" strokeweight=".24978mm">
              <v:path arrowok="t"/>
            </v:shape>
            <w10:wrap anchorx="page"/>
          </v:group>
        </w:pict>
      </w:r>
      <w:proofErr w:type="spellStart"/>
      <w:r w:rsidR="00404CBF">
        <w:rPr>
          <w:rFonts w:ascii="Verdana" w:eastAsia="Verdana" w:hAnsi="Verdana" w:cs="Verdana"/>
          <w:position w:val="-2"/>
          <w:sz w:val="24"/>
          <w:szCs w:val="24"/>
        </w:rPr>
        <w:t>Patērētāja</w:t>
      </w:r>
      <w:proofErr w:type="spellEnd"/>
      <w:r w:rsidR="00404CBF"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proofErr w:type="spellStart"/>
      <w:r w:rsidR="00404CBF">
        <w:rPr>
          <w:rFonts w:ascii="Verdana" w:eastAsia="Verdana" w:hAnsi="Verdana" w:cs="Verdana"/>
          <w:position w:val="-2"/>
          <w:sz w:val="24"/>
          <w:szCs w:val="24"/>
        </w:rPr>
        <w:t>adrese</w:t>
      </w:r>
      <w:proofErr w:type="spellEnd"/>
      <w:r w:rsidR="00404CBF">
        <w:rPr>
          <w:rFonts w:ascii="Verdana" w:eastAsia="Verdana" w:hAnsi="Verdana" w:cs="Verdana"/>
          <w:position w:val="-2"/>
          <w:sz w:val="24"/>
          <w:szCs w:val="24"/>
        </w:rPr>
        <w:t>:</w:t>
      </w:r>
    </w:p>
    <w:p w:rsidR="0056264B" w:rsidRDefault="0056264B">
      <w:pPr>
        <w:spacing w:before="1" w:line="160" w:lineRule="exact"/>
        <w:rPr>
          <w:sz w:val="17"/>
          <w:szCs w:val="17"/>
        </w:rPr>
      </w:pPr>
    </w:p>
    <w:p w:rsidR="0056264B" w:rsidRDefault="0056264B">
      <w:pPr>
        <w:spacing w:line="200" w:lineRule="exact"/>
      </w:pPr>
    </w:p>
    <w:p w:rsidR="0056264B" w:rsidRDefault="00B16952">
      <w:pPr>
        <w:spacing w:before="17" w:line="275" w:lineRule="auto"/>
        <w:ind w:left="120" w:right="7587"/>
        <w:rPr>
          <w:rFonts w:ascii="Verdana" w:eastAsia="Verdana" w:hAnsi="Verdana" w:cs="Verdana"/>
          <w:sz w:val="24"/>
          <w:szCs w:val="24"/>
        </w:rPr>
      </w:pPr>
      <w:r>
        <w:pict>
          <v:group id="_x0000_s1028" style="position:absolute;left:0;text-align:left;margin-left:252pt;margin-top:14.3pt;width:274.65pt;height:0;z-index:-251658752;mso-position-horizontal-relative:page" coordorigin="5040,286" coordsize="5493,0">
            <v:shape id="_x0000_s1029" style="position:absolute;left:5040;top:286;width:5493;height:0" coordorigin="5040,286" coordsize="5493,0" path="m5040,286r5493,e" filled="f" strokeweight=".2497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2pt;margin-top:31.05pt;width:274.65pt;height:0;z-index:-251657728;mso-position-horizontal-relative:page" coordorigin="5040,621" coordsize="5493,0">
            <v:shape id="_x0000_s1027" style="position:absolute;left:5040;top:621;width:5493;height:0" coordorigin="5040,621" coordsize="5493,0" path="m5040,621r5493,e" filled="f" strokeweight=".24978mm">
              <v:path arrowok="t"/>
            </v:shape>
            <w10:wrap anchorx="page"/>
          </v:group>
        </w:pic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Preces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nosaukums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 xml:space="preserve">: </w: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Preces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pirkuma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dat</w:t>
      </w:r>
      <w:r w:rsidR="00404CBF">
        <w:rPr>
          <w:rFonts w:ascii="Verdana" w:eastAsia="Verdana" w:hAnsi="Verdana" w:cs="Verdana"/>
          <w:spacing w:val="1"/>
          <w:sz w:val="24"/>
          <w:szCs w:val="24"/>
        </w:rPr>
        <w:t>u</w:t>
      </w:r>
      <w:r w:rsidR="00404CBF">
        <w:rPr>
          <w:rFonts w:ascii="Verdana" w:eastAsia="Verdana" w:hAnsi="Verdana" w:cs="Verdana"/>
          <w:sz w:val="24"/>
          <w:szCs w:val="24"/>
        </w:rPr>
        <w:t>ms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>:</w:t>
      </w:r>
    </w:p>
    <w:p w:rsidR="0056264B" w:rsidRDefault="00404CBF">
      <w:pPr>
        <w:tabs>
          <w:tab w:val="left" w:pos="9200"/>
        </w:tabs>
        <w:spacing w:before="1"/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Preces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ņemšanas</w:t>
      </w:r>
      <w:proofErr w:type="spellEnd"/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datums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56264B" w:rsidRDefault="00404CBF">
      <w:pPr>
        <w:tabs>
          <w:tab w:val="left" w:pos="9920"/>
        </w:tabs>
        <w:spacing w:before="43" w:line="280" w:lineRule="exact"/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Pirkumu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apliecinošs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dok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u</w:t>
      </w:r>
      <w:r>
        <w:rPr>
          <w:rFonts w:ascii="Verdana" w:eastAsia="Verdana" w:hAnsi="Verdana" w:cs="Verdana"/>
          <w:position w:val="-2"/>
          <w:sz w:val="24"/>
          <w:szCs w:val="24"/>
        </w:rPr>
        <w:t>ments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:    </w:t>
      </w:r>
      <w:r>
        <w:rPr>
          <w:rFonts w:ascii="Verdana" w:eastAsia="Verdana" w:hAnsi="Verdana" w:cs="Verdana"/>
          <w:spacing w:val="-14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56264B" w:rsidRDefault="0056264B">
      <w:pPr>
        <w:spacing w:before="7" w:line="100" w:lineRule="exact"/>
        <w:rPr>
          <w:sz w:val="10"/>
          <w:szCs w:val="10"/>
        </w:rPr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404CBF">
      <w:pPr>
        <w:spacing w:before="17" w:line="276" w:lineRule="auto"/>
        <w:ind w:left="120" w:right="746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Patērētāja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paziņojums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par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atteikumu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paz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ņoju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ka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ēlos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atteikties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īgum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ko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esmu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ēdzis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par </w:t>
      </w:r>
      <w:proofErr w:type="spellStart"/>
      <w:r>
        <w:rPr>
          <w:rFonts w:ascii="Verdana" w:eastAsia="Verdana" w:hAnsi="Verdana" w:cs="Verdana"/>
          <w:sz w:val="24"/>
          <w:szCs w:val="24"/>
        </w:rPr>
        <w:t>ze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āk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iepriekš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ādītās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iegādi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before="10" w:line="260" w:lineRule="exact"/>
        <w:rPr>
          <w:sz w:val="26"/>
          <w:szCs w:val="26"/>
        </w:rPr>
      </w:pPr>
    </w:p>
    <w:p w:rsidR="0056264B" w:rsidRDefault="00404CBF">
      <w:pPr>
        <w:tabs>
          <w:tab w:val="left" w:pos="6040"/>
        </w:tabs>
        <w:spacing w:line="280" w:lineRule="exact"/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Patērētāja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paraks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position w:val="-2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:    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56264B" w:rsidRDefault="0056264B">
      <w:pPr>
        <w:spacing w:before="7" w:line="100" w:lineRule="exact"/>
        <w:rPr>
          <w:sz w:val="10"/>
          <w:szCs w:val="10"/>
        </w:rPr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404CBF">
      <w:pPr>
        <w:spacing w:before="17" w:line="275" w:lineRule="auto"/>
        <w:ind w:left="120" w:right="71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Aizpild</w:t>
      </w:r>
      <w:r>
        <w:rPr>
          <w:rFonts w:ascii="Verdana" w:eastAsia="Verdana" w:hAnsi="Verdana" w:cs="Verdana"/>
          <w:spacing w:val="-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tu</w:t>
      </w:r>
      <w:proofErr w:type="spellEnd"/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tiesību</w:t>
      </w:r>
      <w:proofErr w:type="spellEnd"/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eidlapu</w:t>
      </w:r>
      <w:proofErr w:type="spellEnd"/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opā</w:t>
      </w:r>
      <w:proofErr w:type="spellEnd"/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ar</w:t>
      </w:r>
      <w:proofErr w:type="spellEnd"/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pirkumu</w:t>
      </w:r>
      <w:proofErr w:type="spellEnd"/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apliecinoša</w:t>
      </w:r>
      <w:proofErr w:type="spellEnd"/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dokumenta</w:t>
      </w:r>
      <w:proofErr w:type="spellEnd"/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kopiju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lūdzam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nosūtīt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uz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 w:rsidR="00B16952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B16952">
        <w:rPr>
          <w:rFonts w:ascii="Verdana" w:eastAsia="Verdana" w:hAnsi="Verdana" w:cs="Verdana"/>
          <w:sz w:val="24"/>
          <w:szCs w:val="24"/>
        </w:rPr>
        <w:t>TehEksperts</w:t>
      </w:r>
      <w:proofErr w:type="spellEnd"/>
      <w:r w:rsidR="00564604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adresi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Krasta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ielā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89, </w:t>
      </w:r>
      <w:proofErr w:type="spellStart"/>
      <w:r>
        <w:rPr>
          <w:rFonts w:ascii="Verdana" w:eastAsia="Verdana" w:hAnsi="Verdana" w:cs="Verdana"/>
          <w:sz w:val="24"/>
          <w:szCs w:val="24"/>
        </w:rPr>
        <w:t>Rīgā</w:t>
      </w:r>
      <w:proofErr w:type="spellEnd"/>
      <w:r>
        <w:rPr>
          <w:rFonts w:ascii="Verdana" w:eastAsia="Verdana" w:hAnsi="Verdana" w:cs="Verdana"/>
          <w:sz w:val="24"/>
          <w:szCs w:val="24"/>
        </w:rPr>
        <w:t>, LV-1019.</w:t>
      </w:r>
    </w:p>
    <w:p w:rsidR="0056264B" w:rsidRDefault="0056264B">
      <w:pPr>
        <w:spacing w:before="6" w:line="120" w:lineRule="exact"/>
        <w:rPr>
          <w:sz w:val="13"/>
          <w:szCs w:val="13"/>
        </w:rPr>
      </w:pPr>
    </w:p>
    <w:p w:rsidR="0056264B" w:rsidRDefault="0056264B">
      <w:pPr>
        <w:spacing w:line="200" w:lineRule="exact"/>
      </w:pPr>
    </w:p>
    <w:p w:rsidR="0056264B" w:rsidRDefault="00404CBF">
      <w:pPr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Saņemto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preci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14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lai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lūdzam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ūtīt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nogādāt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="00B16952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B16952">
        <w:rPr>
          <w:rFonts w:ascii="Verdana" w:eastAsia="Verdana" w:hAnsi="Verdana" w:cs="Verdana"/>
          <w:sz w:val="24"/>
          <w:szCs w:val="24"/>
        </w:rPr>
        <w:t>TehEksperts</w:t>
      </w:r>
      <w:proofErr w:type="spellEnd"/>
    </w:p>
    <w:p w:rsidR="0056264B" w:rsidRDefault="00404CBF">
      <w:pPr>
        <w:spacing w:before="44"/>
        <w:ind w:left="120"/>
        <w:rPr>
          <w:rFonts w:ascii="Verdana" w:eastAsia="Verdana" w:hAnsi="Verdana" w:cs="Verdana"/>
          <w:sz w:val="24"/>
          <w:szCs w:val="24"/>
        </w:rPr>
        <w:sectPr w:rsidR="0056264B">
          <w:pgSz w:w="11900" w:h="16840"/>
          <w:pgMar w:top="660" w:right="600" w:bottom="280" w:left="600" w:header="720" w:footer="720" w:gutter="0"/>
          <w:cols w:space="720"/>
        </w:sectPr>
      </w:pP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tirdzniec</w:t>
      </w:r>
      <w:r>
        <w:rPr>
          <w:rFonts w:ascii="Verdana" w:eastAsia="Verdana" w:hAnsi="Verdana" w:cs="Verdana"/>
          <w:spacing w:val="-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bas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vietā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Krasta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ielā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89, </w:t>
      </w:r>
      <w:proofErr w:type="spellStart"/>
      <w:r>
        <w:rPr>
          <w:rFonts w:ascii="Verdana" w:eastAsia="Verdana" w:hAnsi="Verdana" w:cs="Verdana"/>
          <w:sz w:val="24"/>
          <w:szCs w:val="24"/>
        </w:rPr>
        <w:t>Rīgā</w:t>
      </w:r>
      <w:proofErr w:type="spellEnd"/>
      <w:r>
        <w:rPr>
          <w:rFonts w:ascii="Verdana" w:eastAsia="Verdana" w:hAnsi="Verdana" w:cs="Verdana"/>
          <w:sz w:val="24"/>
          <w:szCs w:val="24"/>
        </w:rPr>
        <w:t>, LV-1019.</w:t>
      </w:r>
    </w:p>
    <w:p w:rsidR="0056264B" w:rsidRDefault="00404CBF">
      <w:pPr>
        <w:spacing w:before="61"/>
        <w:ind w:left="217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pacing w:val="-1"/>
          <w:sz w:val="24"/>
          <w:szCs w:val="24"/>
        </w:rPr>
        <w:lastRenderedPageBreak/>
        <w:t>Inf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sz w:val="24"/>
          <w:szCs w:val="24"/>
        </w:rPr>
        <w:t>ācija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par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tie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b/>
          <w:sz w:val="24"/>
          <w:szCs w:val="24"/>
        </w:rPr>
        <w:t>ību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izmant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>šanu</w:t>
      </w:r>
      <w:proofErr w:type="spellEnd"/>
    </w:p>
    <w:p w:rsidR="0056264B" w:rsidRDefault="0056264B">
      <w:pPr>
        <w:spacing w:before="9" w:line="160" w:lineRule="exact"/>
        <w:rPr>
          <w:sz w:val="17"/>
          <w:szCs w:val="17"/>
        </w:rPr>
      </w:pPr>
    </w:p>
    <w:p w:rsidR="0056264B" w:rsidRDefault="0056264B">
      <w:pPr>
        <w:spacing w:line="200" w:lineRule="exact"/>
      </w:pPr>
    </w:p>
    <w:p w:rsidR="0056264B" w:rsidRDefault="00404CBF">
      <w:pPr>
        <w:ind w:left="120" w:right="1806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Jums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tiesības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14 </w:t>
      </w:r>
      <w:proofErr w:type="spellStart"/>
      <w:r>
        <w:rPr>
          <w:rFonts w:ascii="Verdana" w:eastAsia="Verdana" w:hAnsi="Verdana" w:cs="Verdana"/>
          <w:sz w:val="24"/>
          <w:szCs w:val="24"/>
        </w:rPr>
        <w:t>dienu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lai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atteikties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z w:val="24"/>
          <w:szCs w:val="24"/>
        </w:rPr>
        <w:t>šā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līguma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minot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iemeslu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6264B" w:rsidRDefault="0056264B">
      <w:pPr>
        <w:spacing w:before="4" w:line="220" w:lineRule="exact"/>
        <w:rPr>
          <w:sz w:val="22"/>
          <w:szCs w:val="22"/>
        </w:rPr>
      </w:pPr>
    </w:p>
    <w:p w:rsidR="0056264B" w:rsidRDefault="00404CBF">
      <w:pPr>
        <w:spacing w:line="275" w:lineRule="auto"/>
        <w:ind w:left="120" w:right="68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tiesību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izmantošanas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termiņš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beigsies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pēc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14 </w:t>
      </w:r>
      <w:proofErr w:type="spellStart"/>
      <w:r>
        <w:rPr>
          <w:rFonts w:ascii="Verdana" w:eastAsia="Verdana" w:hAnsi="Verdana" w:cs="Verdana"/>
          <w:sz w:val="24"/>
          <w:szCs w:val="24"/>
        </w:rPr>
        <w:t>dienām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sākot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z w:val="24"/>
          <w:szCs w:val="24"/>
        </w:rPr>
        <w:t>preces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saņemšanas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dienas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  <w:szCs w:val="24"/>
        </w:rPr>
        <w:t>Ja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ņa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beigas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īt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valstī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„</w:t>
      </w:r>
      <w:proofErr w:type="spellStart"/>
      <w:r>
        <w:rPr>
          <w:rFonts w:ascii="Verdana" w:eastAsia="Verdana" w:hAnsi="Verdana" w:cs="Verdana"/>
          <w:sz w:val="24"/>
          <w:szCs w:val="24"/>
        </w:rPr>
        <w:t>oficiāli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” </w:t>
      </w:r>
      <w:proofErr w:type="spellStart"/>
      <w:r>
        <w:rPr>
          <w:rFonts w:ascii="Verdana" w:eastAsia="Verdana" w:hAnsi="Verdana" w:cs="Verdana"/>
          <w:sz w:val="24"/>
          <w:szCs w:val="24"/>
        </w:rPr>
        <w:t>noteiktā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īvdie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ības</w:t>
      </w:r>
      <w:proofErr w:type="spellEnd"/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izmantojamas</w:t>
      </w:r>
      <w:proofErr w:type="spellEnd"/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līdz</w:t>
      </w:r>
      <w:proofErr w:type="spellEnd"/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minētā</w:t>
      </w:r>
      <w:proofErr w:type="spellEnd"/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termiņa</w:t>
      </w:r>
      <w:proofErr w:type="spellEnd"/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beigu</w:t>
      </w:r>
      <w:proofErr w:type="spellEnd"/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mam</w:t>
      </w:r>
      <w:proofErr w:type="spellEnd"/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kojošajai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darba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dienai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</w:t>
      </w:r>
      <w:proofErr w:type="spellStart"/>
      <w:r>
        <w:rPr>
          <w:rFonts w:ascii="Verdana" w:eastAsia="Verdana" w:hAnsi="Verdana" w:cs="Verdana"/>
          <w:sz w:val="24"/>
          <w:szCs w:val="24"/>
        </w:rPr>
        <w:t>ieskaitot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to).</w:t>
      </w:r>
    </w:p>
    <w:p w:rsidR="0056264B" w:rsidRDefault="0056264B">
      <w:pPr>
        <w:spacing w:before="1" w:line="180" w:lineRule="exact"/>
        <w:rPr>
          <w:sz w:val="18"/>
          <w:szCs w:val="18"/>
        </w:rPr>
      </w:pPr>
    </w:p>
    <w:p w:rsidR="0056264B" w:rsidRDefault="00404CBF">
      <w:pPr>
        <w:spacing w:line="275" w:lineRule="auto"/>
        <w:ind w:left="120" w:right="7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Lai </w:t>
      </w:r>
      <w:proofErr w:type="spellStart"/>
      <w:r>
        <w:rPr>
          <w:rFonts w:ascii="Verdana" w:eastAsia="Verdana" w:hAnsi="Verdana" w:cs="Verdana"/>
          <w:sz w:val="24"/>
          <w:szCs w:val="24"/>
        </w:rPr>
        <w:t>izmantotu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ības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ep</w:t>
      </w:r>
      <w:r>
        <w:rPr>
          <w:rFonts w:ascii="Verdana" w:eastAsia="Verdana" w:hAnsi="Verdana" w:cs="Verdana"/>
          <w:spacing w:val="1"/>
          <w:sz w:val="24"/>
          <w:szCs w:val="24"/>
        </w:rPr>
        <w:t>ā</w:t>
      </w:r>
      <w:r>
        <w:rPr>
          <w:rFonts w:ascii="Verdana" w:eastAsia="Verdana" w:hAnsi="Verdana" w:cs="Verdana"/>
          <w:sz w:val="24"/>
          <w:szCs w:val="24"/>
        </w:rPr>
        <w:t>rprotamu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paziņojumu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</w:t>
      </w:r>
      <w:proofErr w:type="spellStart"/>
      <w:r>
        <w:rPr>
          <w:rFonts w:ascii="Verdana" w:eastAsia="Verdana" w:hAnsi="Verdana" w:cs="Verdana"/>
          <w:sz w:val="24"/>
          <w:szCs w:val="24"/>
        </w:rPr>
        <w:t>pie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ēram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pa </w:t>
      </w:r>
      <w:proofErr w:type="spellStart"/>
      <w:r>
        <w:rPr>
          <w:rFonts w:ascii="Verdana" w:eastAsia="Verdana" w:hAnsi="Verdana" w:cs="Verdana"/>
          <w:sz w:val="24"/>
          <w:szCs w:val="24"/>
        </w:rPr>
        <w:t>pastu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ūtītu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ēstuli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sz w:val="24"/>
          <w:szCs w:val="24"/>
        </w:rPr>
        <w:t>vai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e-</w:t>
      </w:r>
      <w:proofErr w:type="spellStart"/>
      <w:r>
        <w:rPr>
          <w:rFonts w:ascii="Verdana" w:eastAsia="Verdana" w:hAnsi="Verdana" w:cs="Verdana"/>
          <w:sz w:val="24"/>
          <w:szCs w:val="24"/>
        </w:rPr>
        <w:t>pastu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)  </w:t>
      </w:r>
      <w:proofErr w:type="spellStart"/>
      <w:r>
        <w:rPr>
          <w:rFonts w:ascii="Verdana" w:eastAsia="Verdana" w:hAnsi="Verdana" w:cs="Verdana"/>
          <w:sz w:val="24"/>
          <w:szCs w:val="24"/>
        </w:rPr>
        <w:t>mūs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-  </w:t>
      </w:r>
      <w:r w:rsidR="00B16952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B16952">
        <w:rPr>
          <w:rFonts w:ascii="Verdana" w:eastAsia="Verdana" w:hAnsi="Verdana" w:cs="Verdana"/>
          <w:sz w:val="24"/>
          <w:szCs w:val="24"/>
        </w:rPr>
        <w:t>TehEksperts</w:t>
      </w:r>
      <w:proofErr w:type="spellEnd"/>
      <w:r w:rsidR="00564604"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 w:rsidR="00B16952" w:rsidRPr="00B16952">
        <w:rPr>
          <w:rFonts w:ascii="Verdana" w:eastAsia="Verdana" w:hAnsi="Verdana" w:cs="Verdana"/>
          <w:sz w:val="24"/>
          <w:szCs w:val="24"/>
        </w:rPr>
        <w:t>Brīvības</w:t>
      </w:r>
      <w:proofErr w:type="spellEnd"/>
      <w:r w:rsidR="00B16952" w:rsidRPr="00B16952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B16952" w:rsidRPr="00B16952">
        <w:rPr>
          <w:rFonts w:ascii="Verdana" w:eastAsia="Verdana" w:hAnsi="Verdana" w:cs="Verdana"/>
          <w:sz w:val="24"/>
          <w:szCs w:val="24"/>
        </w:rPr>
        <w:t>gatve</w:t>
      </w:r>
      <w:proofErr w:type="spellEnd"/>
      <w:r w:rsidR="00B16952" w:rsidRPr="00B16952">
        <w:rPr>
          <w:rFonts w:ascii="Verdana" w:eastAsia="Verdana" w:hAnsi="Verdana" w:cs="Verdana"/>
          <w:sz w:val="24"/>
          <w:szCs w:val="24"/>
        </w:rPr>
        <w:t xml:space="preserve"> 203A</w:t>
      </w:r>
      <w:bookmarkStart w:id="0" w:name="_GoBack"/>
      <w:bookmarkEnd w:id="0"/>
      <w:r w:rsidR="00564604">
        <w:rPr>
          <w:rFonts w:ascii="Verdana" w:eastAsia="Verdana" w:hAnsi="Verdana" w:cs="Verdana"/>
          <w:sz w:val="24"/>
          <w:szCs w:val="24"/>
        </w:rPr>
        <w:t>,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pacing w:val="18"/>
          <w:sz w:val="24"/>
          <w:szCs w:val="24"/>
        </w:rPr>
        <w:t>672967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>34</w:t>
      </w:r>
      <w:r w:rsidR="00564604">
        <w:rPr>
          <w:rFonts w:ascii="Verdana" w:eastAsia="Verdana" w:hAnsi="Verdana" w:cs="Verdana"/>
          <w:spacing w:val="18"/>
          <w:sz w:val="24"/>
          <w:szCs w:val="24"/>
        </w:rPr>
        <w:t>,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z w:val="24"/>
          <w:szCs w:val="24"/>
        </w:rPr>
        <w:t>27725222, info@bm.lv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ir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āinfor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lēmumu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ties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noslēgtā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līguma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varat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antot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iepriekš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ā</w:t>
      </w:r>
      <w:r>
        <w:rPr>
          <w:rFonts w:ascii="Verdana" w:eastAsia="Verdana" w:hAnsi="Verdana" w:cs="Verdana"/>
          <w:sz w:val="24"/>
          <w:szCs w:val="24"/>
        </w:rPr>
        <w:t>dītās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veidlapas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paraugu</w:t>
      </w:r>
      <w:proofErr w:type="spellEnd"/>
      <w:r>
        <w:rPr>
          <w:rFonts w:ascii="Verdana" w:eastAsia="Verdana" w:hAnsi="Verdana" w:cs="Verdana"/>
          <w:sz w:val="24"/>
          <w:szCs w:val="24"/>
        </w:rPr>
        <w:t>, b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tas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nav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obligāti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6264B" w:rsidRDefault="0056264B">
      <w:pPr>
        <w:spacing w:before="1" w:line="180" w:lineRule="exact"/>
        <w:rPr>
          <w:sz w:val="18"/>
          <w:szCs w:val="18"/>
        </w:rPr>
      </w:pPr>
    </w:p>
    <w:p w:rsidR="0056264B" w:rsidRDefault="00404CBF">
      <w:pPr>
        <w:spacing w:line="275" w:lineRule="auto"/>
        <w:ind w:left="120" w:right="6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Lai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es</w:t>
      </w:r>
      <w:r>
        <w:rPr>
          <w:rFonts w:ascii="Verdana" w:eastAsia="Verdana" w:hAnsi="Verdana" w:cs="Verdana"/>
          <w:sz w:val="24"/>
          <w:szCs w:val="24"/>
        </w:rPr>
        <w:t>ību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iņš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sz w:val="24"/>
          <w:szCs w:val="24"/>
        </w:rPr>
        <w:t>būtu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ievērots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pietiek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ja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savu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paz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ņojumu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par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ību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izmantošanu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ūtīs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pirms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tiesību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termiņa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bei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ā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>.</w:t>
      </w:r>
    </w:p>
    <w:p w:rsidR="0056264B" w:rsidRDefault="0056264B">
      <w:pPr>
        <w:spacing w:before="1" w:line="280" w:lineRule="exact"/>
        <w:rPr>
          <w:sz w:val="28"/>
          <w:szCs w:val="28"/>
        </w:rPr>
      </w:pPr>
    </w:p>
    <w:p w:rsidR="0056264B" w:rsidRDefault="00404CBF">
      <w:pPr>
        <w:ind w:left="120" w:right="5365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tiesību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izmantošanas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sekas</w:t>
      </w:r>
      <w:proofErr w:type="spellEnd"/>
    </w:p>
    <w:p w:rsidR="0056264B" w:rsidRDefault="0056264B">
      <w:pPr>
        <w:spacing w:before="1" w:line="280" w:lineRule="exact"/>
        <w:rPr>
          <w:sz w:val="28"/>
          <w:szCs w:val="28"/>
        </w:rPr>
      </w:pPr>
    </w:p>
    <w:p w:rsidR="0056264B" w:rsidRDefault="00404CBF">
      <w:pPr>
        <w:spacing w:line="276" w:lineRule="auto"/>
        <w:ind w:left="120" w:right="6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atteiksieties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šā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guma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jums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atmaksāsim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visus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jums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ņ</w:t>
      </w:r>
      <w:r>
        <w:rPr>
          <w:rFonts w:ascii="Verdana" w:eastAsia="Verdana" w:hAnsi="Verdana" w:cs="Verdana"/>
          <w:spacing w:val="1"/>
          <w:sz w:val="24"/>
          <w:szCs w:val="24"/>
        </w:rPr>
        <w:t>emtos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maksājumus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tostarp</w:t>
      </w:r>
      <w:proofErr w:type="spellEnd"/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pieg</w:t>
      </w:r>
      <w:r>
        <w:rPr>
          <w:rFonts w:ascii="Verdana" w:eastAsia="Verdana" w:hAnsi="Verdana" w:cs="Verdana"/>
          <w:spacing w:val="-1"/>
          <w:sz w:val="24"/>
          <w:szCs w:val="24"/>
        </w:rPr>
        <w:t>ā</w:t>
      </w:r>
      <w:r>
        <w:rPr>
          <w:rFonts w:ascii="Verdana" w:eastAsia="Verdana" w:hAnsi="Verdana" w:cs="Verdana"/>
          <w:sz w:val="24"/>
          <w:szCs w:val="24"/>
        </w:rPr>
        <w:t>des</w:t>
      </w:r>
      <w:proofErr w:type="spellEnd"/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ksas</w:t>
      </w:r>
      <w:proofErr w:type="spellEnd"/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ņemot</w:t>
      </w:r>
      <w:proofErr w:type="spellEnd"/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papildu</w:t>
      </w:r>
      <w:proofErr w:type="spellEnd"/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izmaksas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kas</w:t>
      </w:r>
      <w:proofErr w:type="spellEnd"/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radu</w:t>
      </w:r>
      <w:r>
        <w:rPr>
          <w:rFonts w:ascii="Verdana" w:eastAsia="Verdana" w:hAnsi="Verdana" w:cs="Verdana"/>
          <w:spacing w:val="-2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ās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tādēļ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esat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ēlējies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ādes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veidu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nav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mūsu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āvātais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vislētāka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standarta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piegādes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veids</w:t>
      </w:r>
      <w:proofErr w:type="spellEnd"/>
      <w:r>
        <w:rPr>
          <w:rFonts w:ascii="Verdana" w:eastAsia="Verdana" w:hAnsi="Verdana" w:cs="Verdana"/>
          <w:sz w:val="24"/>
          <w:szCs w:val="24"/>
        </w:rPr>
        <w:t>),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bez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nepamatotas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ēša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ās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jebku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gadīju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ēl</w:t>
      </w:r>
      <w:r>
        <w:rPr>
          <w:rFonts w:ascii="Verdana" w:eastAsia="Verdana" w:hAnsi="Verdana" w:cs="Verdana"/>
          <w:spacing w:val="1"/>
          <w:sz w:val="24"/>
          <w:szCs w:val="24"/>
        </w:rPr>
        <w:t>ā</w:t>
      </w:r>
      <w:r>
        <w:rPr>
          <w:rFonts w:ascii="Verdana" w:eastAsia="Verdana" w:hAnsi="Verdana" w:cs="Verdana"/>
          <w:sz w:val="24"/>
          <w:szCs w:val="24"/>
        </w:rPr>
        <w:t>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kā</w:t>
      </w:r>
      <w:proofErr w:type="spellEnd"/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14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dienu</w:t>
      </w:r>
      <w:proofErr w:type="spellEnd"/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lai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dienas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kad</w:t>
      </w:r>
      <w:proofErr w:type="spellEnd"/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ēs</w:t>
      </w:r>
      <w:proofErr w:type="spellEnd"/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tikām</w:t>
      </w:r>
      <w:proofErr w:type="spellEnd"/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infor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ēti</w:t>
      </w:r>
      <w:proofErr w:type="spellEnd"/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jūsu</w:t>
      </w:r>
      <w:proofErr w:type="spellEnd"/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lēmumu</w:t>
      </w:r>
      <w:proofErr w:type="spellEnd"/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atteikties</w:t>
      </w:r>
      <w:proofErr w:type="spellEnd"/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no </w:t>
      </w:r>
      <w:proofErr w:type="spellStart"/>
      <w:r>
        <w:rPr>
          <w:rFonts w:ascii="Verdana" w:eastAsia="Verdana" w:hAnsi="Verdana" w:cs="Verdana"/>
          <w:sz w:val="24"/>
          <w:szCs w:val="24"/>
        </w:rPr>
        <w:t>šā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līgum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Atmak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āšana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tiks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veikta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izmantojot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ādu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pašu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maksāšanas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līdz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kli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kādu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izmanto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āt</w:t>
      </w:r>
      <w:proofErr w:type="spellEnd"/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sā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nējam</w:t>
      </w:r>
      <w:proofErr w:type="spellEnd"/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ījumam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  <w:szCs w:val="24"/>
        </w:rPr>
        <w:t>ja</w:t>
      </w:r>
      <w:proofErr w:type="gramEnd"/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vien</w:t>
      </w:r>
      <w:proofErr w:type="spellEnd"/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neesat</w:t>
      </w:r>
      <w:proofErr w:type="spellEnd"/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skaidri</w:t>
      </w:r>
      <w:proofErr w:type="spellEnd"/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paudis</w:t>
      </w:r>
      <w:proofErr w:type="spellEnd"/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piekrišanu</w:t>
      </w:r>
      <w:proofErr w:type="spellEnd"/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to </w:t>
      </w:r>
      <w:proofErr w:type="spellStart"/>
      <w:r>
        <w:rPr>
          <w:rFonts w:ascii="Verdana" w:eastAsia="Verdana" w:hAnsi="Verdana" w:cs="Verdana"/>
          <w:sz w:val="24"/>
          <w:szCs w:val="24"/>
        </w:rPr>
        <w:t>darīt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citādi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Jebku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gadīju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um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saistībā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ar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ādu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atmaksāšanu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neti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ieka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ē</w:t>
      </w:r>
      <w:r>
        <w:rPr>
          <w:rFonts w:ascii="Verdana" w:eastAsia="Verdana" w:hAnsi="Verdana" w:cs="Verdana"/>
          <w:spacing w:val="3"/>
          <w:sz w:val="24"/>
          <w:szCs w:val="24"/>
        </w:rPr>
        <w:t>ta</w:t>
      </w:r>
      <w:proofErr w:type="spellEnd"/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nekāda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maksa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6264B" w:rsidRDefault="0056264B">
      <w:pPr>
        <w:spacing w:before="9" w:line="160" w:lineRule="exact"/>
        <w:rPr>
          <w:sz w:val="17"/>
          <w:szCs w:val="17"/>
        </w:rPr>
      </w:pPr>
    </w:p>
    <w:p w:rsidR="0056264B" w:rsidRDefault="00404CBF">
      <w:pPr>
        <w:spacing w:line="276" w:lineRule="auto"/>
        <w:ind w:left="120" w:right="68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varam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aiztu</w:t>
      </w:r>
      <w:r>
        <w:rPr>
          <w:rFonts w:ascii="Verdana" w:eastAsia="Verdana" w:hAnsi="Verdana" w:cs="Verdana"/>
          <w:spacing w:val="-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ēt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atma</w:t>
      </w:r>
      <w:r>
        <w:rPr>
          <w:rFonts w:ascii="Verdana" w:eastAsia="Verdana" w:hAnsi="Verdana" w:cs="Verdana"/>
          <w:spacing w:val="-1"/>
          <w:sz w:val="24"/>
          <w:szCs w:val="24"/>
        </w:rPr>
        <w:t>ks</w:t>
      </w:r>
      <w:r>
        <w:rPr>
          <w:rFonts w:ascii="Verdana" w:eastAsia="Verdana" w:hAnsi="Verdana" w:cs="Verdana"/>
          <w:sz w:val="24"/>
          <w:szCs w:val="24"/>
        </w:rPr>
        <w:t>ājumu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dz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īd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būsim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1"/>
          <w:sz w:val="24"/>
          <w:szCs w:val="24"/>
        </w:rPr>
        <w:t>ņ</w:t>
      </w:r>
      <w:r>
        <w:rPr>
          <w:rFonts w:ascii="Verdana" w:eastAsia="Verdana" w:hAnsi="Verdana" w:cs="Verdana"/>
          <w:sz w:val="24"/>
          <w:szCs w:val="24"/>
        </w:rPr>
        <w:t>ēmuši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atpakaļ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vai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kad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ūs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būsiet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iesniedzis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apliecinājumu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reces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ir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ūtīt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atpakaļ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atka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ībā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z w:val="24"/>
          <w:szCs w:val="24"/>
        </w:rPr>
        <w:t>tā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kura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darbība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izpil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īta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āk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6264B" w:rsidRDefault="0056264B">
      <w:pPr>
        <w:spacing w:before="1" w:line="180" w:lineRule="exact"/>
        <w:rPr>
          <w:sz w:val="18"/>
          <w:szCs w:val="18"/>
        </w:rPr>
      </w:pPr>
    </w:p>
    <w:p w:rsidR="0056264B" w:rsidRDefault="00404CBF">
      <w:pPr>
        <w:spacing w:line="275" w:lineRule="auto"/>
        <w:ind w:left="120" w:right="67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Jums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 </w:t>
      </w:r>
      <w:proofErr w:type="spellStart"/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 </w:t>
      </w:r>
      <w:proofErr w:type="spellStart"/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ānosūta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atpakaļ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jānodod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 w:rsidR="00B16952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B16952">
        <w:rPr>
          <w:rFonts w:ascii="Verdana" w:eastAsia="Verdana" w:hAnsi="Verdana" w:cs="Verdana"/>
          <w:sz w:val="24"/>
          <w:szCs w:val="24"/>
        </w:rPr>
        <w:t>TehEksperts</w:t>
      </w:r>
      <w:proofErr w:type="spellEnd"/>
      <w:r w:rsidR="00564604"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 w:rsidR="00564604">
        <w:rPr>
          <w:rFonts w:ascii="Verdana" w:eastAsia="Verdana" w:hAnsi="Verdana" w:cs="Verdana"/>
          <w:sz w:val="24"/>
          <w:szCs w:val="24"/>
        </w:rPr>
        <w:t>Krasta</w:t>
      </w:r>
      <w:proofErr w:type="spellEnd"/>
      <w:r w:rsidR="00564604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564604">
        <w:rPr>
          <w:rFonts w:ascii="Verdana" w:eastAsia="Verdana" w:hAnsi="Verdana" w:cs="Verdana"/>
          <w:sz w:val="24"/>
          <w:szCs w:val="24"/>
        </w:rPr>
        <w:t>iela</w:t>
      </w:r>
      <w:proofErr w:type="spellEnd"/>
      <w:r w:rsidR="00564604">
        <w:rPr>
          <w:rFonts w:ascii="Verdana" w:eastAsia="Verdana" w:hAnsi="Verdana" w:cs="Verdana"/>
          <w:sz w:val="24"/>
          <w:szCs w:val="24"/>
        </w:rPr>
        <w:t xml:space="preserve"> 89, </w:t>
      </w:r>
      <w:proofErr w:type="spellStart"/>
      <w:r w:rsidR="00564604">
        <w:rPr>
          <w:rFonts w:ascii="Verdana" w:eastAsia="Verdana" w:hAnsi="Verdana" w:cs="Verdana"/>
          <w:sz w:val="24"/>
          <w:szCs w:val="24"/>
        </w:rPr>
        <w:t>Rīga</w:t>
      </w:r>
      <w:proofErr w:type="spellEnd"/>
      <w:r w:rsidR="00564604">
        <w:rPr>
          <w:rFonts w:ascii="Verdana" w:eastAsia="Verdana" w:hAnsi="Verdana" w:cs="Verdana"/>
          <w:sz w:val="24"/>
          <w:szCs w:val="24"/>
        </w:rPr>
        <w:t>, LV-1019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bez </w:t>
      </w:r>
      <w:proofErr w:type="spellStart"/>
      <w:r>
        <w:rPr>
          <w:rFonts w:ascii="Verdana" w:eastAsia="Verdana" w:hAnsi="Verdana" w:cs="Verdana"/>
          <w:sz w:val="24"/>
          <w:szCs w:val="24"/>
        </w:rPr>
        <w:t>nepamat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tas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ēša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ās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ebku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gadīju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ēlāk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14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dienu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lai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kad</w:t>
      </w:r>
      <w:proofErr w:type="spellEnd"/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ziņojāt</w:t>
      </w:r>
      <w:proofErr w:type="spellEnd"/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savu</w:t>
      </w:r>
      <w:proofErr w:type="spellEnd"/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lēmumu</w:t>
      </w:r>
      <w:proofErr w:type="spellEnd"/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atteikties</w:t>
      </w:r>
      <w:proofErr w:type="spellEnd"/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īgum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ņš</w:t>
      </w:r>
      <w:proofErr w:type="spellEnd"/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būs</w:t>
      </w:r>
      <w:proofErr w:type="spellEnd"/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, </w:t>
      </w:r>
      <w:proofErr w:type="gramStart"/>
      <w:r>
        <w:rPr>
          <w:rFonts w:ascii="Verdana" w:eastAsia="Verdana" w:hAnsi="Verdana" w:cs="Verdana"/>
          <w:sz w:val="24"/>
          <w:szCs w:val="24"/>
        </w:rPr>
        <w:t>ja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nosūtīsiet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atpakaļ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pirms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14 </w:t>
      </w:r>
      <w:proofErr w:type="spellStart"/>
      <w:r>
        <w:rPr>
          <w:rFonts w:ascii="Verdana" w:eastAsia="Verdana" w:hAnsi="Verdana" w:cs="Verdana"/>
          <w:sz w:val="24"/>
          <w:szCs w:val="24"/>
        </w:rPr>
        <w:t>dienu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rmiņa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bei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ā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>.</w:t>
      </w:r>
    </w:p>
    <w:p w:rsidR="0056264B" w:rsidRDefault="0056264B">
      <w:pPr>
        <w:spacing w:before="1" w:line="180" w:lineRule="exact"/>
        <w:rPr>
          <w:sz w:val="18"/>
          <w:szCs w:val="18"/>
        </w:rPr>
      </w:pPr>
    </w:p>
    <w:p w:rsidR="0056264B" w:rsidRDefault="00404CBF">
      <w:pPr>
        <w:spacing w:line="275" w:lineRule="auto"/>
        <w:ind w:left="120" w:right="71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Jums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būs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jāsedz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ar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preču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atpakaļ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atdošanu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sais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ītās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tiešās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izmaksas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aksimālās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izmaksas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gramStart"/>
      <w:r>
        <w:rPr>
          <w:rFonts w:ascii="Verdana" w:eastAsia="Verdana" w:hAnsi="Verdana" w:cs="Verdana"/>
          <w:sz w:val="24"/>
          <w:szCs w:val="24"/>
        </w:rPr>
        <w:t>ja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evar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atp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ļ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nosūtīt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 </w:t>
      </w:r>
      <w:proofErr w:type="spellStart"/>
      <w:r>
        <w:rPr>
          <w:rFonts w:ascii="Verdana" w:eastAsia="Verdana" w:hAnsi="Verdana" w:cs="Verdana"/>
          <w:sz w:val="24"/>
          <w:szCs w:val="24"/>
        </w:rPr>
        <w:t>pastu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varētu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aptuv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z w:val="24"/>
          <w:szCs w:val="24"/>
        </w:rPr>
        <w:t>80</w:t>
      </w:r>
      <w:r>
        <w:rPr>
          <w:rFonts w:ascii="Verdana" w:eastAsia="Verdana" w:hAnsi="Verdana" w:cs="Verdana"/>
          <w:sz w:val="24"/>
          <w:szCs w:val="24"/>
        </w:rPr>
        <w:t xml:space="preserve"> EUR).</w:t>
      </w:r>
    </w:p>
    <w:p w:rsidR="0056264B" w:rsidRDefault="0056264B">
      <w:pPr>
        <w:spacing w:before="1" w:line="180" w:lineRule="exact"/>
        <w:rPr>
          <w:sz w:val="18"/>
          <w:szCs w:val="18"/>
        </w:rPr>
      </w:pPr>
    </w:p>
    <w:p w:rsidR="0056264B" w:rsidRDefault="00404CBF">
      <w:pPr>
        <w:spacing w:line="276" w:lineRule="auto"/>
        <w:ind w:left="120" w:right="68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esat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atbild</w:t>
      </w:r>
      <w:r>
        <w:rPr>
          <w:rFonts w:ascii="Verdana" w:eastAsia="Verdana" w:hAnsi="Verdana" w:cs="Verdana"/>
          <w:spacing w:val="-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gs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ikai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par </w:t>
      </w:r>
      <w:proofErr w:type="spellStart"/>
      <w:r>
        <w:rPr>
          <w:rFonts w:ascii="Verdana" w:eastAsia="Verdana" w:hAnsi="Verdana" w:cs="Verdana"/>
          <w:sz w:val="24"/>
          <w:szCs w:val="24"/>
        </w:rPr>
        <w:t>preču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ērt</w:t>
      </w:r>
      <w:r>
        <w:rPr>
          <w:rFonts w:ascii="Verdana" w:eastAsia="Verdana" w:hAnsi="Verdana" w:cs="Verdana"/>
          <w:spacing w:val="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bas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samazi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āšanos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gramStart"/>
      <w:r>
        <w:rPr>
          <w:rFonts w:ascii="Verdana" w:eastAsia="Verdana" w:hAnsi="Verdana" w:cs="Verdana"/>
          <w:sz w:val="24"/>
          <w:szCs w:val="24"/>
        </w:rPr>
        <w:t>ja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izmant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tas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nevis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tāpēc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lai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konstat</w:t>
      </w:r>
      <w:r>
        <w:rPr>
          <w:rFonts w:ascii="Verdana" w:eastAsia="Verdana" w:hAnsi="Verdana" w:cs="Verdana"/>
          <w:spacing w:val="1"/>
          <w:sz w:val="24"/>
          <w:szCs w:val="24"/>
        </w:rPr>
        <w:t>ē</w:t>
      </w:r>
      <w:r>
        <w:rPr>
          <w:rFonts w:ascii="Verdana" w:eastAsia="Verdana" w:hAnsi="Verdana" w:cs="Verdana"/>
          <w:sz w:val="24"/>
          <w:szCs w:val="24"/>
        </w:rPr>
        <w:t>tu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šo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preču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veidu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īpašības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bu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itos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nolūkos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pārbaudes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nolūkos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lietojama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tiktāl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cik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āl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to </w:t>
      </w:r>
      <w:proofErr w:type="spellStart"/>
      <w:r>
        <w:rPr>
          <w:rFonts w:ascii="Verdana" w:eastAsia="Verdana" w:hAnsi="Verdana" w:cs="Verdana"/>
          <w:sz w:val="24"/>
          <w:szCs w:val="24"/>
        </w:rPr>
        <w:t>būtu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ies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ējams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izdarīt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veikalā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sectPr w:rsidR="0056264B">
      <w:pgSz w:w="1190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E3A"/>
    <w:multiLevelType w:val="multilevel"/>
    <w:tmpl w:val="9AB468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264B"/>
    <w:rsid w:val="00404CBF"/>
    <w:rsid w:val="0056264B"/>
    <w:rsid w:val="00564604"/>
    <w:rsid w:val="00B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A264251-F600-4D93-85C4-737F4C59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4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Janis Grinvalds</cp:lastModifiedBy>
  <cp:revision>4</cp:revision>
  <dcterms:created xsi:type="dcterms:W3CDTF">2017-02-16T12:25:00Z</dcterms:created>
  <dcterms:modified xsi:type="dcterms:W3CDTF">2018-06-11T07:55:00Z</dcterms:modified>
</cp:coreProperties>
</file>