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4B" w:rsidRDefault="00404CBF">
      <w:pPr>
        <w:spacing w:before="61"/>
        <w:ind w:left="1630" w:right="1623"/>
        <w:jc w:val="center"/>
        <w:rPr>
          <w:rFonts w:ascii="Verdana" w:eastAsia="Verdana" w:hAnsi="Verdana" w:cs="Verdana"/>
          <w:sz w:val="24"/>
          <w:szCs w:val="24"/>
        </w:rPr>
      </w:pPr>
      <w:r>
        <w:rPr>
          <w:b/>
          <w:sz w:val="24"/>
          <w:lang w:bidi="en-US"/>
        </w:rPr>
        <w:t>Right of withdrawal form - application for withdrawal</w:t>
      </w:r>
    </w:p>
    <w:p w:rsidR="0056264B" w:rsidRDefault="00404CBF">
      <w:pPr>
        <w:spacing w:before="44"/>
        <w:ind w:left="748" w:right="740"/>
        <w:jc w:val="center"/>
        <w:rPr>
          <w:rFonts w:ascii="Verdana" w:eastAsia="Verdana" w:hAnsi="Verdana" w:cs="Verdana"/>
          <w:sz w:val="24"/>
          <w:szCs w:val="24"/>
        </w:rPr>
      </w:pPr>
      <w:r>
        <w:rPr>
          <w:sz w:val="24"/>
          <w:lang w:bidi="en-US"/>
        </w:rPr>
        <w:t>(fill out and return this form if you wish to withdraw from the contract)</w:t>
      </w:r>
    </w:p>
    <w:p w:rsidR="0056264B" w:rsidRDefault="0056264B">
      <w:pPr>
        <w:spacing w:before="4" w:line="100" w:lineRule="exact"/>
        <w:rPr>
          <w:sz w:val="11"/>
          <w:szCs w:val="11"/>
        </w:rPr>
      </w:pPr>
    </w:p>
    <w:p w:rsidR="0056264B" w:rsidRDefault="0056264B">
      <w:pPr>
        <w:spacing w:line="200" w:lineRule="exact"/>
      </w:pPr>
    </w:p>
    <w:p w:rsidR="0056264B" w:rsidRDefault="0056264B">
      <w:pPr>
        <w:spacing w:line="200" w:lineRule="exact"/>
      </w:pPr>
    </w:p>
    <w:p w:rsidR="0056264B" w:rsidRDefault="0056264B">
      <w:pPr>
        <w:spacing w:line="200" w:lineRule="exact"/>
      </w:pPr>
    </w:p>
    <w:p w:rsidR="0056264B" w:rsidRDefault="00404CBF">
      <w:pPr>
        <w:tabs>
          <w:tab w:val="left" w:pos="3400"/>
        </w:tabs>
        <w:spacing w:line="280" w:lineRule="exact"/>
        <w:ind w:right="113"/>
        <w:jc w:val="right"/>
        <w:rPr>
          <w:rFonts w:ascii="Verdana" w:eastAsia="Verdana" w:hAnsi="Verdana" w:cs="Verdana"/>
          <w:sz w:val="24"/>
          <w:szCs w:val="24"/>
        </w:rPr>
      </w:pPr>
      <w:r>
        <w:rPr>
          <w:position w:val="-2"/>
          <w:sz w:val="24"/>
          <w:lang w:bidi="en-US"/>
        </w:rPr>
        <w:t xml:space="preserve">Date: </w:t>
      </w:r>
      <w:r>
        <w:rPr>
          <w:position w:val="-2"/>
          <w:sz w:val="24"/>
          <w:u w:val="single" w:color="000000"/>
          <w:lang w:bidi="en-US"/>
        </w:rPr>
        <w:t xml:space="preserve"> </w:t>
      </w:r>
      <w:r>
        <w:rPr>
          <w:position w:val="-2"/>
          <w:sz w:val="24"/>
          <w:u w:val="single" w:color="000000"/>
          <w:lang w:bidi="en-US"/>
        </w:rPr>
        <w:tab/>
      </w:r>
    </w:p>
    <w:p w:rsidR="0056264B" w:rsidRDefault="0056264B">
      <w:pPr>
        <w:spacing w:before="7" w:line="100" w:lineRule="exact"/>
        <w:rPr>
          <w:sz w:val="10"/>
          <w:szCs w:val="10"/>
        </w:rPr>
      </w:pPr>
    </w:p>
    <w:p w:rsidR="0056264B" w:rsidRDefault="0056264B">
      <w:pPr>
        <w:spacing w:line="200" w:lineRule="exact"/>
      </w:pPr>
    </w:p>
    <w:p w:rsidR="0056264B" w:rsidRDefault="0056264B">
      <w:pPr>
        <w:spacing w:line="200" w:lineRule="exact"/>
      </w:pPr>
    </w:p>
    <w:p w:rsidR="0056264B" w:rsidRDefault="0056264B">
      <w:pPr>
        <w:spacing w:line="200" w:lineRule="exact"/>
      </w:pPr>
    </w:p>
    <w:p w:rsidR="00404CBF" w:rsidRDefault="00404CBF" w:rsidP="00404CBF">
      <w:pPr>
        <w:spacing w:before="17" w:line="275" w:lineRule="auto"/>
        <w:ind w:left="120" w:right="3329"/>
        <w:rPr>
          <w:rFonts w:ascii="Verdana" w:eastAsia="Verdana" w:hAnsi="Verdana" w:cs="Verdana"/>
          <w:sz w:val="24"/>
          <w:szCs w:val="24"/>
        </w:rPr>
      </w:pPr>
      <w:r>
        <w:rPr>
          <w:sz w:val="24"/>
          <w:lang w:bidi="en-US"/>
        </w:rPr>
        <w:t xml:space="preserve">Trader’s name:         </w:t>
      </w:r>
      <w:r w:rsidR="0005480F">
        <w:rPr>
          <w:sz w:val="24"/>
          <w:lang w:bidi="en-US"/>
        </w:rPr>
        <w:t xml:space="preserve">SIA </w:t>
      </w:r>
      <w:proofErr w:type="spellStart"/>
      <w:r w:rsidR="0005480F">
        <w:rPr>
          <w:sz w:val="24"/>
          <w:lang w:bidi="en-US"/>
        </w:rPr>
        <w:t>TehEksperts</w:t>
      </w:r>
      <w:proofErr w:type="spellEnd"/>
    </w:p>
    <w:p w:rsidR="0056264B" w:rsidRDefault="00404CBF" w:rsidP="00404CBF">
      <w:pPr>
        <w:spacing w:before="17" w:line="275" w:lineRule="auto"/>
        <w:ind w:left="120" w:right="3329"/>
        <w:rPr>
          <w:rFonts w:ascii="Verdana" w:eastAsia="Verdana" w:hAnsi="Verdana" w:cs="Verdana"/>
          <w:sz w:val="24"/>
          <w:szCs w:val="24"/>
        </w:rPr>
      </w:pPr>
      <w:r>
        <w:rPr>
          <w:sz w:val="24"/>
          <w:lang w:bidi="en-US"/>
        </w:rPr>
        <w:t>Trader’s address: Krasta iela 89, Rīga, LV-1019</w:t>
      </w:r>
    </w:p>
    <w:p w:rsidR="0056264B" w:rsidRDefault="00404CBF">
      <w:pPr>
        <w:spacing w:before="1"/>
        <w:ind w:left="120"/>
        <w:rPr>
          <w:rFonts w:ascii="Verdana" w:eastAsia="Verdana" w:hAnsi="Verdana" w:cs="Verdana"/>
          <w:sz w:val="24"/>
          <w:szCs w:val="24"/>
        </w:rPr>
      </w:pPr>
      <w:r>
        <w:rPr>
          <w:sz w:val="24"/>
          <w:lang w:bidi="en-US"/>
        </w:rPr>
        <w:t>Trader’s phone number:    67296734, 27725222</w:t>
      </w:r>
    </w:p>
    <w:p w:rsidR="0056264B" w:rsidRDefault="00404CBF">
      <w:pPr>
        <w:spacing w:before="43" w:line="280" w:lineRule="exact"/>
        <w:ind w:left="120"/>
        <w:rPr>
          <w:rFonts w:ascii="Verdana" w:eastAsia="Verdana" w:hAnsi="Verdana" w:cs="Verdana"/>
          <w:sz w:val="24"/>
          <w:szCs w:val="24"/>
        </w:rPr>
      </w:pPr>
      <w:r>
        <w:rPr>
          <w:position w:val="-2"/>
          <w:sz w:val="24"/>
          <w:lang w:bidi="en-US"/>
        </w:rPr>
        <w:t xml:space="preserve">Trader’s e-mail address:             </w:t>
      </w:r>
      <w:hyperlink r:id="rId5" w:history="1">
        <w:r w:rsidRPr="00714ED8">
          <w:rPr>
            <w:rStyle w:val="Hyperlink"/>
            <w:position w:val="-2"/>
            <w:sz w:val="24"/>
            <w:u w:color="0000FF"/>
            <w:lang w:bidi="en-US"/>
          </w:rPr>
          <w:t>info@bm.lv</w:t>
        </w:r>
      </w:hyperlink>
    </w:p>
    <w:p w:rsidR="0056264B" w:rsidRDefault="0056264B">
      <w:pPr>
        <w:spacing w:before="1" w:line="160" w:lineRule="exact"/>
        <w:rPr>
          <w:sz w:val="17"/>
          <w:szCs w:val="17"/>
        </w:rPr>
      </w:pPr>
    </w:p>
    <w:p w:rsidR="0056264B" w:rsidRDefault="0056264B">
      <w:pPr>
        <w:spacing w:line="200" w:lineRule="exact"/>
      </w:pPr>
    </w:p>
    <w:p w:rsidR="0056264B" w:rsidRDefault="00404CBF">
      <w:pPr>
        <w:tabs>
          <w:tab w:val="left" w:pos="9920"/>
        </w:tabs>
        <w:spacing w:before="17"/>
        <w:ind w:left="120"/>
        <w:rPr>
          <w:rFonts w:ascii="Verdana" w:eastAsia="Verdana" w:hAnsi="Verdana" w:cs="Verdana"/>
          <w:sz w:val="24"/>
          <w:szCs w:val="24"/>
        </w:rPr>
      </w:pPr>
      <w:r>
        <w:rPr>
          <w:sz w:val="24"/>
          <w:lang w:bidi="en-US"/>
        </w:rPr>
        <w:t xml:space="preserve">Consumer’s name, surname:             </w:t>
      </w:r>
      <w:r>
        <w:rPr>
          <w:sz w:val="24"/>
          <w:u w:val="single" w:color="000000"/>
          <w:lang w:bidi="en-US"/>
        </w:rPr>
        <w:t xml:space="preserve"> </w:t>
      </w:r>
      <w:r>
        <w:rPr>
          <w:sz w:val="24"/>
          <w:u w:val="single" w:color="000000"/>
          <w:lang w:bidi="en-US"/>
        </w:rPr>
        <w:tab/>
      </w:r>
    </w:p>
    <w:p w:rsidR="0056264B" w:rsidRDefault="0005480F">
      <w:pPr>
        <w:spacing w:before="44" w:line="280" w:lineRule="exact"/>
        <w:ind w:left="120"/>
        <w:rPr>
          <w:rFonts w:ascii="Verdana" w:eastAsia="Verdana" w:hAnsi="Verdana" w:cs="Verdana"/>
          <w:sz w:val="24"/>
          <w:szCs w:val="24"/>
        </w:rPr>
      </w:pPr>
      <w:r>
        <w:rPr>
          <w:lang w:bidi="en-US"/>
        </w:rPr>
        <w:pict>
          <v:group id="_x0000_s1030" style="position:absolute;left:0;text-align:left;margin-left:252pt;margin-top:15.65pt;width:274.6pt;height:0;z-index:-251659776;mso-position-horizontal-relative:page" coordorigin="5040,313" coordsize="5492,0">
            <v:shape id="_x0000_s1031" style="position:absolute;left:5040;top:313;width:5492;height:0" coordorigin="5040,313" coordsize="5492,0" path="m5040,313r5492,e" filled="f" strokeweight=".24978mm">
              <v:path arrowok="t"/>
            </v:shape>
            <w10:wrap anchorx="page"/>
          </v:group>
        </w:pict>
      </w:r>
      <w:r w:rsidR="00404CBF">
        <w:rPr>
          <w:position w:val="-2"/>
          <w:sz w:val="24"/>
          <w:lang w:bidi="en-US"/>
        </w:rPr>
        <w:t>Consumer’s address:</w:t>
      </w:r>
    </w:p>
    <w:p w:rsidR="0056264B" w:rsidRDefault="0056264B">
      <w:pPr>
        <w:spacing w:before="1" w:line="160" w:lineRule="exact"/>
        <w:rPr>
          <w:sz w:val="17"/>
          <w:szCs w:val="17"/>
        </w:rPr>
      </w:pPr>
    </w:p>
    <w:p w:rsidR="0056264B" w:rsidRDefault="0056264B">
      <w:pPr>
        <w:spacing w:line="200" w:lineRule="exact"/>
      </w:pPr>
    </w:p>
    <w:p w:rsidR="0056264B" w:rsidRDefault="0005480F">
      <w:pPr>
        <w:spacing w:before="17" w:line="275" w:lineRule="auto"/>
        <w:ind w:left="120" w:right="7587"/>
        <w:rPr>
          <w:rFonts w:ascii="Verdana" w:eastAsia="Verdana" w:hAnsi="Verdana" w:cs="Verdana"/>
          <w:sz w:val="24"/>
          <w:szCs w:val="24"/>
        </w:rPr>
      </w:pPr>
      <w:r>
        <w:rPr>
          <w:lang w:bidi="en-US"/>
        </w:rPr>
        <w:pict>
          <v:group id="_x0000_s1028" style="position:absolute;left:0;text-align:left;margin-left:252pt;margin-top:14.3pt;width:274.65pt;height:0;z-index:-251658752;mso-position-horizontal-relative:page" coordorigin="5040,286" coordsize="5493,0">
            <v:shape id="_x0000_s1029" style="position:absolute;left:5040;top:286;width:5493;height:0" coordorigin="5040,286" coordsize="5493,0" path="m5040,286r5493,e" filled="f" strokeweight=".24978mm">
              <v:path arrowok="t"/>
            </v:shape>
            <w10:wrap anchorx="page"/>
          </v:group>
        </w:pict>
      </w:r>
      <w:r>
        <w:rPr>
          <w:lang w:bidi="en-US"/>
        </w:rPr>
        <w:pict>
          <v:group id="_x0000_s1026" style="position:absolute;left:0;text-align:left;margin-left:252pt;margin-top:31.05pt;width:274.65pt;height:0;z-index:-251657728;mso-position-horizontal-relative:page" coordorigin="5040,621" coordsize="5493,0">
            <v:shape id="_x0000_s1027" style="position:absolute;left:5040;top:621;width:5493;height:0" coordorigin="5040,621" coordsize="5493,0" path="m5040,621r5493,e" filled="f" strokeweight=".24978mm">
              <v:path arrowok="t"/>
            </v:shape>
            <w10:wrap anchorx="page"/>
          </v:group>
        </w:pict>
      </w:r>
      <w:r w:rsidR="00404CBF">
        <w:rPr>
          <w:sz w:val="24"/>
          <w:lang w:bidi="en-US"/>
        </w:rPr>
        <w:t>Goods: Date of purchase:</w:t>
      </w:r>
    </w:p>
    <w:p w:rsidR="0056264B" w:rsidRDefault="00404CBF">
      <w:pPr>
        <w:tabs>
          <w:tab w:val="left" w:pos="9200"/>
        </w:tabs>
        <w:spacing w:before="1"/>
        <w:ind w:left="120"/>
        <w:rPr>
          <w:rFonts w:ascii="Verdana" w:eastAsia="Verdana" w:hAnsi="Verdana" w:cs="Verdana"/>
          <w:sz w:val="24"/>
          <w:szCs w:val="24"/>
        </w:rPr>
      </w:pPr>
      <w:r>
        <w:rPr>
          <w:sz w:val="24"/>
          <w:lang w:bidi="en-US"/>
        </w:rPr>
        <w:t xml:space="preserve">Receipt date:  </w:t>
      </w:r>
      <w:r>
        <w:rPr>
          <w:sz w:val="24"/>
          <w:u w:val="single" w:color="000000"/>
          <w:lang w:bidi="en-US"/>
        </w:rPr>
        <w:t xml:space="preserve"> </w:t>
      </w:r>
      <w:r>
        <w:rPr>
          <w:sz w:val="24"/>
          <w:u w:val="single" w:color="000000"/>
          <w:lang w:bidi="en-US"/>
        </w:rPr>
        <w:tab/>
      </w:r>
    </w:p>
    <w:p w:rsidR="0056264B" w:rsidRDefault="00404CBF">
      <w:pPr>
        <w:tabs>
          <w:tab w:val="left" w:pos="9920"/>
        </w:tabs>
        <w:spacing w:before="43" w:line="280" w:lineRule="exact"/>
        <w:ind w:left="120"/>
        <w:rPr>
          <w:rFonts w:ascii="Verdana" w:eastAsia="Verdana" w:hAnsi="Verdana" w:cs="Verdana"/>
          <w:sz w:val="24"/>
          <w:szCs w:val="24"/>
        </w:rPr>
      </w:pPr>
      <w:r>
        <w:rPr>
          <w:position w:val="-2"/>
          <w:sz w:val="24"/>
          <w:lang w:bidi="en-US"/>
        </w:rPr>
        <w:t xml:space="preserve">Proof of purchase:     </w:t>
      </w:r>
      <w:r>
        <w:rPr>
          <w:position w:val="-2"/>
          <w:sz w:val="24"/>
          <w:u w:val="single" w:color="000000"/>
          <w:lang w:bidi="en-US"/>
        </w:rPr>
        <w:t xml:space="preserve"> </w:t>
      </w:r>
      <w:r>
        <w:rPr>
          <w:position w:val="-2"/>
          <w:sz w:val="24"/>
          <w:u w:val="single" w:color="000000"/>
          <w:lang w:bidi="en-US"/>
        </w:rPr>
        <w:tab/>
      </w:r>
    </w:p>
    <w:p w:rsidR="0056264B" w:rsidRDefault="0056264B">
      <w:pPr>
        <w:spacing w:before="7" w:line="100" w:lineRule="exact"/>
        <w:rPr>
          <w:sz w:val="10"/>
          <w:szCs w:val="10"/>
        </w:rPr>
      </w:pPr>
    </w:p>
    <w:p w:rsidR="0056264B" w:rsidRDefault="0056264B">
      <w:pPr>
        <w:spacing w:line="200" w:lineRule="exact"/>
      </w:pPr>
    </w:p>
    <w:p w:rsidR="0056264B" w:rsidRDefault="0056264B">
      <w:pPr>
        <w:spacing w:line="200" w:lineRule="exact"/>
      </w:pPr>
    </w:p>
    <w:p w:rsidR="0056264B" w:rsidRDefault="0056264B">
      <w:pPr>
        <w:spacing w:line="200" w:lineRule="exact"/>
      </w:pPr>
    </w:p>
    <w:p w:rsidR="0056264B" w:rsidRDefault="00404CBF">
      <w:pPr>
        <w:spacing w:before="17" w:line="276" w:lineRule="auto"/>
        <w:ind w:left="120" w:right="746"/>
        <w:rPr>
          <w:rFonts w:ascii="Verdana" w:eastAsia="Verdana" w:hAnsi="Verdana" w:cs="Verdana"/>
          <w:sz w:val="24"/>
          <w:szCs w:val="24"/>
        </w:rPr>
      </w:pPr>
      <w:r>
        <w:rPr>
          <w:sz w:val="24"/>
          <w:lang w:bidi="en-US"/>
        </w:rPr>
        <w:t>Consumer’s notification of withdrawal: I hereby announce that I wish to withdraw from the contract I have concluded regarding the purchase of the goods indicated above.</w:t>
      </w:r>
    </w:p>
    <w:p w:rsidR="0056264B" w:rsidRDefault="0056264B">
      <w:pPr>
        <w:spacing w:line="200" w:lineRule="exact"/>
      </w:pPr>
    </w:p>
    <w:p w:rsidR="0056264B" w:rsidRDefault="0056264B">
      <w:pPr>
        <w:spacing w:line="200" w:lineRule="exact"/>
      </w:pPr>
    </w:p>
    <w:p w:rsidR="0056264B" w:rsidRDefault="0056264B">
      <w:pPr>
        <w:spacing w:before="10" w:line="260" w:lineRule="exact"/>
        <w:rPr>
          <w:sz w:val="26"/>
          <w:szCs w:val="26"/>
        </w:rPr>
      </w:pPr>
    </w:p>
    <w:p w:rsidR="0056264B" w:rsidRDefault="00404CBF">
      <w:pPr>
        <w:tabs>
          <w:tab w:val="left" w:pos="6040"/>
        </w:tabs>
        <w:spacing w:line="280" w:lineRule="exact"/>
        <w:ind w:left="120"/>
        <w:rPr>
          <w:rFonts w:ascii="Verdana" w:eastAsia="Verdana" w:hAnsi="Verdana" w:cs="Verdana"/>
          <w:sz w:val="24"/>
          <w:szCs w:val="24"/>
        </w:rPr>
      </w:pPr>
      <w:r>
        <w:rPr>
          <w:position w:val="-2"/>
          <w:sz w:val="24"/>
          <w:lang w:bidi="en-US"/>
        </w:rPr>
        <w:t xml:space="preserve">Consumer’s signature:     </w:t>
      </w:r>
      <w:r>
        <w:rPr>
          <w:position w:val="-2"/>
          <w:sz w:val="24"/>
          <w:u w:val="single" w:color="000000"/>
          <w:lang w:bidi="en-US"/>
        </w:rPr>
        <w:t xml:space="preserve"> </w:t>
      </w:r>
      <w:r>
        <w:rPr>
          <w:position w:val="-2"/>
          <w:sz w:val="24"/>
          <w:u w:val="single" w:color="000000"/>
          <w:lang w:bidi="en-US"/>
        </w:rPr>
        <w:tab/>
      </w:r>
    </w:p>
    <w:p w:rsidR="0056264B" w:rsidRDefault="0056264B">
      <w:pPr>
        <w:spacing w:before="7" w:line="100" w:lineRule="exact"/>
        <w:rPr>
          <w:sz w:val="10"/>
          <w:szCs w:val="10"/>
        </w:rPr>
      </w:pPr>
    </w:p>
    <w:p w:rsidR="0056264B" w:rsidRDefault="0056264B">
      <w:pPr>
        <w:spacing w:line="200" w:lineRule="exact"/>
      </w:pPr>
    </w:p>
    <w:p w:rsidR="0056264B" w:rsidRDefault="0056264B">
      <w:pPr>
        <w:spacing w:line="200" w:lineRule="exact"/>
      </w:pPr>
    </w:p>
    <w:p w:rsidR="0056264B" w:rsidRDefault="0056264B">
      <w:pPr>
        <w:spacing w:line="200" w:lineRule="exact"/>
      </w:pPr>
    </w:p>
    <w:p w:rsidR="0056264B" w:rsidRDefault="00404CBF">
      <w:pPr>
        <w:spacing w:before="17" w:line="275" w:lineRule="auto"/>
        <w:ind w:left="120" w:right="71"/>
        <w:rPr>
          <w:rFonts w:ascii="Verdana" w:eastAsia="Verdana" w:hAnsi="Verdana" w:cs="Verdana"/>
          <w:sz w:val="24"/>
          <w:szCs w:val="24"/>
        </w:rPr>
      </w:pPr>
      <w:r>
        <w:rPr>
          <w:sz w:val="24"/>
          <w:lang w:bidi="en-US"/>
        </w:rPr>
        <w:t xml:space="preserve">Please send a completed withdrawal form together with a copy of a proof of purchase to </w:t>
      </w:r>
      <w:r w:rsidR="0005480F">
        <w:rPr>
          <w:sz w:val="24"/>
          <w:lang w:bidi="en-US"/>
        </w:rPr>
        <w:t xml:space="preserve">SIA </w:t>
      </w:r>
      <w:proofErr w:type="spellStart"/>
      <w:r w:rsidR="0005480F">
        <w:rPr>
          <w:sz w:val="24"/>
          <w:lang w:bidi="en-US"/>
        </w:rPr>
        <w:t>TehEksperts</w:t>
      </w:r>
      <w:proofErr w:type="spellEnd"/>
      <w:r>
        <w:rPr>
          <w:sz w:val="24"/>
          <w:lang w:bidi="en-US"/>
        </w:rPr>
        <w:t xml:space="preserve">, </w:t>
      </w:r>
      <w:proofErr w:type="spellStart"/>
      <w:r>
        <w:rPr>
          <w:sz w:val="24"/>
          <w:lang w:bidi="en-US"/>
        </w:rPr>
        <w:t>Krasta</w:t>
      </w:r>
      <w:proofErr w:type="spellEnd"/>
      <w:r>
        <w:rPr>
          <w:sz w:val="24"/>
          <w:lang w:bidi="en-US"/>
        </w:rPr>
        <w:t xml:space="preserve"> </w:t>
      </w:r>
      <w:proofErr w:type="spellStart"/>
      <w:r>
        <w:rPr>
          <w:sz w:val="24"/>
          <w:lang w:bidi="en-US"/>
        </w:rPr>
        <w:t>iela</w:t>
      </w:r>
      <w:proofErr w:type="spellEnd"/>
      <w:r>
        <w:rPr>
          <w:sz w:val="24"/>
          <w:lang w:bidi="en-US"/>
        </w:rPr>
        <w:t xml:space="preserve"> 89, Riga, LV-1019.</w:t>
      </w:r>
    </w:p>
    <w:p w:rsidR="0056264B" w:rsidRDefault="0056264B">
      <w:pPr>
        <w:spacing w:before="6" w:line="120" w:lineRule="exact"/>
        <w:rPr>
          <w:sz w:val="13"/>
          <w:szCs w:val="13"/>
        </w:rPr>
      </w:pPr>
    </w:p>
    <w:p w:rsidR="0056264B" w:rsidRDefault="0056264B">
      <w:pPr>
        <w:spacing w:line="200" w:lineRule="exact"/>
      </w:pPr>
    </w:p>
    <w:p w:rsidR="0056264B" w:rsidRDefault="00404CBF">
      <w:pPr>
        <w:ind w:left="120"/>
        <w:rPr>
          <w:rFonts w:ascii="Verdana" w:eastAsia="Verdana" w:hAnsi="Verdana" w:cs="Verdana"/>
          <w:sz w:val="24"/>
          <w:szCs w:val="24"/>
        </w:rPr>
      </w:pPr>
      <w:r>
        <w:rPr>
          <w:sz w:val="24"/>
          <w:lang w:bidi="en-US"/>
        </w:rPr>
        <w:t xml:space="preserve">Please send or deliver the goods to </w:t>
      </w:r>
      <w:r w:rsidR="0005480F">
        <w:rPr>
          <w:sz w:val="24"/>
          <w:lang w:bidi="en-US"/>
        </w:rPr>
        <w:t xml:space="preserve">SIA </w:t>
      </w:r>
      <w:proofErr w:type="spellStart"/>
      <w:r w:rsidR="0005480F">
        <w:rPr>
          <w:sz w:val="24"/>
          <w:lang w:bidi="en-US"/>
        </w:rPr>
        <w:t>TehEksperts</w:t>
      </w:r>
      <w:proofErr w:type="spellEnd"/>
      <w:r>
        <w:rPr>
          <w:sz w:val="24"/>
          <w:lang w:bidi="en-US"/>
        </w:rPr>
        <w:t xml:space="preserve"> within 14 days</w:t>
      </w:r>
    </w:p>
    <w:p w:rsidR="0056264B" w:rsidRDefault="00404CBF">
      <w:pPr>
        <w:spacing w:before="44"/>
        <w:ind w:left="120"/>
        <w:rPr>
          <w:rFonts w:ascii="Verdana" w:eastAsia="Verdana" w:hAnsi="Verdana" w:cs="Verdana"/>
          <w:sz w:val="24"/>
          <w:szCs w:val="24"/>
        </w:rPr>
        <w:sectPr w:rsidR="0056264B">
          <w:pgSz w:w="11900" w:h="16840"/>
          <w:pgMar w:top="660" w:right="600" w:bottom="280" w:left="600" w:header="720" w:footer="720" w:gutter="0"/>
          <w:cols w:space="720"/>
        </w:sectPr>
      </w:pPr>
      <w:r>
        <w:rPr>
          <w:sz w:val="24"/>
          <w:lang w:bidi="en-US"/>
        </w:rPr>
        <w:t>to the point of sale in Krasta iela 89, Riga, LV-1019.</w:t>
      </w:r>
    </w:p>
    <w:p w:rsidR="0056264B" w:rsidRDefault="00404CBF">
      <w:pPr>
        <w:spacing w:before="61"/>
        <w:ind w:left="2170"/>
        <w:rPr>
          <w:rFonts w:ascii="Verdana" w:eastAsia="Verdana" w:hAnsi="Verdana" w:cs="Verdana"/>
          <w:sz w:val="24"/>
          <w:szCs w:val="24"/>
        </w:rPr>
      </w:pPr>
      <w:r>
        <w:rPr>
          <w:b/>
          <w:spacing w:val="-1"/>
          <w:sz w:val="24"/>
          <w:lang w:bidi="en-US"/>
        </w:rPr>
        <w:lastRenderedPageBreak/>
        <w:t>Information on exercising the right of withdrawal</w:t>
      </w:r>
    </w:p>
    <w:p w:rsidR="0056264B" w:rsidRDefault="0056264B">
      <w:pPr>
        <w:spacing w:before="9" w:line="160" w:lineRule="exact"/>
        <w:rPr>
          <w:sz w:val="17"/>
          <w:szCs w:val="17"/>
        </w:rPr>
      </w:pPr>
    </w:p>
    <w:p w:rsidR="0056264B" w:rsidRDefault="0056264B">
      <w:pPr>
        <w:spacing w:line="200" w:lineRule="exact"/>
      </w:pPr>
    </w:p>
    <w:p w:rsidR="0056264B" w:rsidRDefault="00404CBF">
      <w:pPr>
        <w:ind w:left="120" w:right="1806"/>
        <w:jc w:val="both"/>
        <w:rPr>
          <w:rFonts w:ascii="Verdana" w:eastAsia="Verdana" w:hAnsi="Verdana" w:cs="Verdana"/>
          <w:sz w:val="24"/>
          <w:szCs w:val="24"/>
        </w:rPr>
      </w:pPr>
      <w:r>
        <w:rPr>
          <w:sz w:val="24"/>
          <w:lang w:bidi="en-US"/>
        </w:rPr>
        <w:t>You have the right to withdraw from this contract within 14 days without giving any reason.</w:t>
      </w:r>
    </w:p>
    <w:p w:rsidR="0056264B" w:rsidRDefault="0056264B">
      <w:pPr>
        <w:spacing w:before="4" w:line="220" w:lineRule="exact"/>
        <w:rPr>
          <w:sz w:val="22"/>
          <w:szCs w:val="22"/>
        </w:rPr>
      </w:pPr>
    </w:p>
    <w:p w:rsidR="0056264B" w:rsidRDefault="00404CBF">
      <w:pPr>
        <w:spacing w:line="275" w:lineRule="auto"/>
        <w:ind w:left="120" w:right="68"/>
        <w:jc w:val="both"/>
        <w:rPr>
          <w:rFonts w:ascii="Verdana" w:eastAsia="Verdana" w:hAnsi="Verdana" w:cs="Verdana"/>
          <w:sz w:val="24"/>
          <w:szCs w:val="24"/>
        </w:rPr>
      </w:pPr>
      <w:r>
        <w:rPr>
          <w:sz w:val="24"/>
          <w:lang w:bidi="en-US"/>
        </w:rPr>
        <w:t>The right of withdrawal will expire after 14 days from the date the goods are received. If the expiry period ends on an official national holiday, the right of withdrawal may be exercised until the next business day after the final day of the expiry period (inclusive).</w:t>
      </w:r>
    </w:p>
    <w:p w:rsidR="0056264B" w:rsidRDefault="0056264B">
      <w:pPr>
        <w:spacing w:before="1" w:line="180" w:lineRule="exact"/>
        <w:rPr>
          <w:sz w:val="18"/>
          <w:szCs w:val="18"/>
        </w:rPr>
      </w:pPr>
    </w:p>
    <w:p w:rsidR="0056264B" w:rsidRDefault="00404CBF">
      <w:pPr>
        <w:spacing w:line="275" w:lineRule="auto"/>
        <w:ind w:left="120" w:right="70"/>
        <w:jc w:val="both"/>
        <w:rPr>
          <w:rFonts w:ascii="Verdana" w:eastAsia="Verdana" w:hAnsi="Verdana" w:cs="Verdana"/>
          <w:sz w:val="24"/>
          <w:szCs w:val="24"/>
        </w:rPr>
      </w:pPr>
      <w:r>
        <w:rPr>
          <w:sz w:val="24"/>
          <w:lang w:bidi="en-US"/>
        </w:rPr>
        <w:t xml:space="preserve">To exercise the right of withdrawal you shall inform us - </w:t>
      </w:r>
      <w:r w:rsidR="0005480F">
        <w:rPr>
          <w:sz w:val="24"/>
          <w:lang w:bidi="en-US"/>
        </w:rPr>
        <w:t xml:space="preserve">SIA </w:t>
      </w:r>
      <w:proofErr w:type="spellStart"/>
      <w:r w:rsidR="0005480F">
        <w:rPr>
          <w:sz w:val="24"/>
          <w:lang w:bidi="en-US"/>
        </w:rPr>
        <w:t>TehEksperts</w:t>
      </w:r>
      <w:proofErr w:type="spellEnd"/>
      <w:r>
        <w:rPr>
          <w:sz w:val="24"/>
          <w:lang w:bidi="en-US"/>
        </w:rPr>
        <w:t xml:space="preserve">, </w:t>
      </w:r>
      <w:proofErr w:type="spellStart"/>
      <w:r w:rsidR="0005480F" w:rsidRPr="0005480F">
        <w:rPr>
          <w:sz w:val="24"/>
          <w:lang w:bidi="en-US"/>
        </w:rPr>
        <w:t>Brīvības</w:t>
      </w:r>
      <w:proofErr w:type="spellEnd"/>
      <w:r w:rsidR="0005480F" w:rsidRPr="0005480F">
        <w:rPr>
          <w:sz w:val="24"/>
          <w:lang w:bidi="en-US"/>
        </w:rPr>
        <w:t xml:space="preserve"> </w:t>
      </w:r>
      <w:proofErr w:type="spellStart"/>
      <w:r w:rsidR="0005480F" w:rsidRPr="0005480F">
        <w:rPr>
          <w:sz w:val="24"/>
          <w:lang w:bidi="en-US"/>
        </w:rPr>
        <w:t>gatve</w:t>
      </w:r>
      <w:proofErr w:type="spellEnd"/>
      <w:r w:rsidR="0005480F" w:rsidRPr="0005480F">
        <w:rPr>
          <w:sz w:val="24"/>
          <w:lang w:bidi="en-US"/>
        </w:rPr>
        <w:t xml:space="preserve"> 203A</w:t>
      </w:r>
      <w:bookmarkStart w:id="0" w:name="_GoBack"/>
      <w:bookmarkEnd w:id="0"/>
      <w:r>
        <w:rPr>
          <w:sz w:val="24"/>
          <w:lang w:bidi="en-US"/>
        </w:rPr>
        <w:t>, 67296734, 27725222, info@bm.lv - by explicit notification on your decision to withdraw from the contract. You may use the above withdrawal form, but it is not mandatory.</w:t>
      </w:r>
    </w:p>
    <w:p w:rsidR="0056264B" w:rsidRDefault="0056264B">
      <w:pPr>
        <w:spacing w:before="1" w:line="180" w:lineRule="exact"/>
        <w:rPr>
          <w:sz w:val="18"/>
          <w:szCs w:val="18"/>
        </w:rPr>
      </w:pPr>
    </w:p>
    <w:p w:rsidR="0056264B" w:rsidRDefault="00404CBF">
      <w:pPr>
        <w:spacing w:line="275" w:lineRule="auto"/>
        <w:ind w:left="120" w:right="69"/>
        <w:jc w:val="both"/>
        <w:rPr>
          <w:rFonts w:ascii="Verdana" w:eastAsia="Verdana" w:hAnsi="Verdana" w:cs="Verdana"/>
          <w:sz w:val="24"/>
          <w:szCs w:val="24"/>
        </w:rPr>
      </w:pPr>
      <w:r>
        <w:rPr>
          <w:sz w:val="24"/>
          <w:lang w:bidi="en-US"/>
        </w:rPr>
        <w:t>To meet the period of right of withdrawal it is sufficient to send your notification on excising the right of withdrawal before the withdrawal period expires.</w:t>
      </w:r>
    </w:p>
    <w:p w:rsidR="0056264B" w:rsidRDefault="0056264B">
      <w:pPr>
        <w:spacing w:before="1" w:line="280" w:lineRule="exact"/>
        <w:rPr>
          <w:sz w:val="28"/>
          <w:szCs w:val="28"/>
        </w:rPr>
      </w:pPr>
    </w:p>
    <w:p w:rsidR="0056264B" w:rsidRDefault="00404CBF">
      <w:pPr>
        <w:ind w:left="120" w:right="5365"/>
        <w:jc w:val="both"/>
        <w:rPr>
          <w:rFonts w:ascii="Verdana" w:eastAsia="Verdana" w:hAnsi="Verdana" w:cs="Verdana"/>
          <w:sz w:val="24"/>
          <w:szCs w:val="24"/>
        </w:rPr>
      </w:pPr>
      <w:r>
        <w:rPr>
          <w:b/>
          <w:sz w:val="24"/>
          <w:lang w:bidi="en-US"/>
        </w:rPr>
        <w:t>Consequences of withdrawal</w:t>
      </w:r>
    </w:p>
    <w:p w:rsidR="0056264B" w:rsidRDefault="0056264B">
      <w:pPr>
        <w:spacing w:before="1" w:line="280" w:lineRule="exact"/>
        <w:rPr>
          <w:sz w:val="28"/>
          <w:szCs w:val="28"/>
        </w:rPr>
      </w:pPr>
    </w:p>
    <w:p w:rsidR="0056264B" w:rsidRDefault="00404CBF">
      <w:pPr>
        <w:spacing w:line="276" w:lineRule="auto"/>
        <w:ind w:left="120" w:right="68"/>
        <w:jc w:val="both"/>
        <w:rPr>
          <w:rFonts w:ascii="Verdana" w:eastAsia="Verdana" w:hAnsi="Verdana" w:cs="Verdana"/>
          <w:sz w:val="24"/>
          <w:szCs w:val="24"/>
        </w:rPr>
      </w:pPr>
      <w:r>
        <w:rPr>
          <w:sz w:val="24"/>
          <w:lang w:bidi="en-US"/>
        </w:rPr>
        <w:t>If you withdraw from this contract, we shall reimburse all payments received from you, including shipping expenses (except additional expenses incurred because you have chosen a place of delivery that is not the cheapest standard delivery) without undue delay and in any case no later than within 14 days from the day of notification regarding withdrawal from this contract. The reimbursement shall be made using the same means of  payment as used for the initial transaction unless explicitly agreed otherwise. In any case, no fees will be charged for such repayment.</w:t>
      </w:r>
    </w:p>
    <w:p w:rsidR="0056264B" w:rsidRDefault="0056264B">
      <w:pPr>
        <w:spacing w:before="9" w:line="160" w:lineRule="exact"/>
        <w:rPr>
          <w:sz w:val="17"/>
          <w:szCs w:val="17"/>
        </w:rPr>
      </w:pPr>
    </w:p>
    <w:p w:rsidR="0056264B" w:rsidRDefault="00404CBF">
      <w:pPr>
        <w:spacing w:line="276" w:lineRule="auto"/>
        <w:ind w:left="120" w:right="68"/>
        <w:jc w:val="both"/>
        <w:rPr>
          <w:rFonts w:ascii="Verdana" w:eastAsia="Verdana" w:hAnsi="Verdana" w:cs="Verdana"/>
          <w:sz w:val="24"/>
          <w:szCs w:val="24"/>
        </w:rPr>
      </w:pPr>
      <w:r>
        <w:rPr>
          <w:spacing w:val="1"/>
          <w:sz w:val="24"/>
          <w:lang w:bidi="en-US"/>
        </w:rPr>
        <w:t>We may withhold the reimbursement until such time we have received the goods or you have submitted evidence that the goods have been returned, whichever occurs first.</w:t>
      </w:r>
    </w:p>
    <w:p w:rsidR="0056264B" w:rsidRDefault="0056264B">
      <w:pPr>
        <w:spacing w:before="1" w:line="180" w:lineRule="exact"/>
        <w:rPr>
          <w:sz w:val="18"/>
          <w:szCs w:val="18"/>
        </w:rPr>
      </w:pPr>
    </w:p>
    <w:p w:rsidR="0056264B" w:rsidRDefault="00404CBF">
      <w:pPr>
        <w:spacing w:line="275" w:lineRule="auto"/>
        <w:ind w:left="120" w:right="67"/>
        <w:jc w:val="both"/>
        <w:rPr>
          <w:rFonts w:ascii="Verdana" w:eastAsia="Verdana" w:hAnsi="Verdana" w:cs="Verdana"/>
          <w:sz w:val="24"/>
          <w:szCs w:val="24"/>
        </w:rPr>
      </w:pPr>
      <w:r>
        <w:rPr>
          <w:sz w:val="24"/>
          <w:lang w:bidi="en-US"/>
        </w:rPr>
        <w:t xml:space="preserve">You must return the goods to </w:t>
      </w:r>
      <w:r w:rsidR="0005480F">
        <w:rPr>
          <w:sz w:val="24"/>
          <w:lang w:bidi="en-US"/>
        </w:rPr>
        <w:t xml:space="preserve">SIA </w:t>
      </w:r>
      <w:proofErr w:type="spellStart"/>
      <w:r w:rsidR="0005480F">
        <w:rPr>
          <w:sz w:val="24"/>
          <w:lang w:bidi="en-US"/>
        </w:rPr>
        <w:t>TehEksperts</w:t>
      </w:r>
      <w:proofErr w:type="spellEnd"/>
      <w:r>
        <w:rPr>
          <w:sz w:val="24"/>
          <w:lang w:bidi="en-US"/>
        </w:rPr>
        <w:t xml:space="preserve">, </w:t>
      </w:r>
      <w:proofErr w:type="spellStart"/>
      <w:r>
        <w:rPr>
          <w:sz w:val="24"/>
          <w:lang w:bidi="en-US"/>
        </w:rPr>
        <w:t>Krasta</w:t>
      </w:r>
      <w:proofErr w:type="spellEnd"/>
      <w:r>
        <w:rPr>
          <w:sz w:val="24"/>
          <w:lang w:bidi="en-US"/>
        </w:rPr>
        <w:t xml:space="preserve"> </w:t>
      </w:r>
      <w:proofErr w:type="spellStart"/>
      <w:r>
        <w:rPr>
          <w:sz w:val="24"/>
          <w:lang w:bidi="en-US"/>
        </w:rPr>
        <w:t>iela</w:t>
      </w:r>
      <w:proofErr w:type="spellEnd"/>
      <w:r>
        <w:rPr>
          <w:sz w:val="24"/>
          <w:lang w:bidi="en-US"/>
        </w:rPr>
        <w:t xml:space="preserve"> 89, Riga, LV-1019 without undue delay and in any case no later than within 14 days after the notification regarding the withdrawal from this contract. The deadline will be met if you return the goods before the expiry of the 14 day period.</w:t>
      </w:r>
    </w:p>
    <w:p w:rsidR="0056264B" w:rsidRDefault="0056264B">
      <w:pPr>
        <w:spacing w:before="1" w:line="180" w:lineRule="exact"/>
        <w:rPr>
          <w:sz w:val="18"/>
          <w:szCs w:val="18"/>
        </w:rPr>
      </w:pPr>
    </w:p>
    <w:p w:rsidR="0056264B" w:rsidRDefault="00404CBF">
      <w:pPr>
        <w:spacing w:line="275" w:lineRule="auto"/>
        <w:ind w:left="120" w:right="71"/>
        <w:jc w:val="both"/>
        <w:rPr>
          <w:rFonts w:ascii="Verdana" w:eastAsia="Verdana" w:hAnsi="Verdana" w:cs="Verdana"/>
          <w:sz w:val="24"/>
          <w:szCs w:val="24"/>
        </w:rPr>
      </w:pPr>
      <w:r>
        <w:rPr>
          <w:sz w:val="24"/>
          <w:lang w:bidi="en-US"/>
        </w:rPr>
        <w:t>You shall bear the direct costs related to the return of the goods (the maximum costs if the goods cannot be returned via mail can be around 80 EUR).</w:t>
      </w:r>
    </w:p>
    <w:p w:rsidR="0056264B" w:rsidRDefault="0056264B">
      <w:pPr>
        <w:spacing w:before="1" w:line="180" w:lineRule="exact"/>
        <w:rPr>
          <w:sz w:val="18"/>
          <w:szCs w:val="18"/>
        </w:rPr>
      </w:pPr>
    </w:p>
    <w:p w:rsidR="0056264B" w:rsidRDefault="00404CBF">
      <w:pPr>
        <w:spacing w:line="276" w:lineRule="auto"/>
        <w:ind w:left="120" w:right="68"/>
        <w:jc w:val="both"/>
        <w:rPr>
          <w:rFonts w:ascii="Verdana" w:eastAsia="Verdana" w:hAnsi="Verdana" w:cs="Verdana"/>
          <w:sz w:val="24"/>
          <w:szCs w:val="24"/>
        </w:rPr>
      </w:pPr>
      <w:r>
        <w:rPr>
          <w:sz w:val="24"/>
          <w:lang w:bidi="en-US"/>
        </w:rPr>
        <w:t>You are solely responsible for the impairment of the goods if the goods are used for purposes other than to determine the types, properties and operation of these goods. The goods may be used for the purpose of testing insofar it would be possible in a store.</w:t>
      </w:r>
    </w:p>
    <w:sectPr w:rsidR="0056264B">
      <w:pgSz w:w="11900" w:h="16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E3A"/>
    <w:multiLevelType w:val="multilevel"/>
    <w:tmpl w:val="9AB468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264B"/>
    <w:rsid w:val="0005480F"/>
    <w:rsid w:val="00404CBF"/>
    <w:rsid w:val="00521351"/>
    <w:rsid w:val="0056264B"/>
    <w:rsid w:val="00564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7AB6BEA-EC6C-4F15-8B87-D55ED2B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04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Janis Grinvalds</cp:lastModifiedBy>
  <cp:revision>6</cp:revision>
  <dcterms:created xsi:type="dcterms:W3CDTF">2017-02-16T12:25:00Z</dcterms:created>
  <dcterms:modified xsi:type="dcterms:W3CDTF">2018-06-11T07:54:00Z</dcterms:modified>
</cp:coreProperties>
</file>